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11E75" w:rsidRPr="003C44BC" w:rsidRDefault="000C1171" w:rsidP="00A22B82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noProof/>
          <w:sz w:val="20"/>
          <w:szCs w:val="20"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2337359</wp:posOffset>
            </wp:positionH>
            <wp:positionV relativeFrom="paragraph">
              <wp:posOffset>0</wp:posOffset>
            </wp:positionV>
            <wp:extent cx="1011600" cy="1346400"/>
            <wp:effectExtent l="0" t="0" r="0" b="6350"/>
            <wp:wrapTopAndBottom/>
            <wp:docPr id="10" name="Picture 10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00" cy="13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E75" w:rsidRPr="00233459">
        <w:rPr>
          <w:rFonts w:ascii="Arial" w:hAnsi="Arial" w:cs="Arial"/>
          <w:b/>
          <w:i/>
          <w:sz w:val="20"/>
          <w:szCs w:val="20"/>
        </w:rPr>
        <w:br/>
      </w:r>
      <w:r w:rsidR="00911E75" w:rsidRPr="003C44BC">
        <w:rPr>
          <w:rFonts w:ascii="Arial" w:hAnsi="Arial" w:cs="Arial"/>
          <w:b/>
          <w:i/>
          <w:sz w:val="22"/>
          <w:szCs w:val="22"/>
        </w:rPr>
        <w:t>MINISTARSTVO ZA SOCIJALNU POLITIKU, ZDRAVSTVO, RASELJENA LICA I IZBJEGLICE</w:t>
      </w:r>
      <w:r w:rsidR="007238F5" w:rsidRPr="003C44BC">
        <w:rPr>
          <w:rFonts w:ascii="Arial" w:hAnsi="Arial" w:cs="Arial"/>
          <w:b/>
          <w:i/>
          <w:sz w:val="22"/>
          <w:szCs w:val="22"/>
        </w:rPr>
        <w:t xml:space="preserve"> BOSANSKO – PODRINJSKI KANTON GORAŽDE</w:t>
      </w:r>
    </w:p>
    <w:p w:rsidR="00911E75" w:rsidRPr="00233459" w:rsidRDefault="00911E75" w:rsidP="00E06F20">
      <w:pPr>
        <w:spacing w:before="120" w:after="120"/>
        <w:jc w:val="center"/>
        <w:rPr>
          <w:rFonts w:ascii="Arial" w:hAnsi="Arial" w:cs="Arial"/>
          <w:i/>
          <w:sz w:val="20"/>
          <w:szCs w:val="20"/>
        </w:rPr>
      </w:pPr>
    </w:p>
    <w:p w:rsidR="00911E75" w:rsidRPr="003C44BC" w:rsidRDefault="00911E75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3C44BC">
        <w:rPr>
          <w:rFonts w:ascii="Arial" w:hAnsi="Arial" w:cs="Arial"/>
          <w:b/>
          <w:i/>
          <w:sz w:val="28"/>
          <w:szCs w:val="28"/>
        </w:rPr>
        <w:t xml:space="preserve">APLIKACIONA FORMA ZA PROJEKTE </w:t>
      </w:r>
    </w:p>
    <w:p w:rsidR="00911E75" w:rsidRPr="00233459" w:rsidRDefault="00911E75">
      <w:pPr>
        <w:jc w:val="center"/>
        <w:rPr>
          <w:rFonts w:ascii="Arial" w:hAnsi="Arial" w:cs="Arial"/>
          <w:i/>
          <w:sz w:val="20"/>
          <w:szCs w:val="20"/>
        </w:rPr>
      </w:pPr>
    </w:p>
    <w:p w:rsidR="00911E75" w:rsidRDefault="00555602" w:rsidP="0060292E">
      <w:pPr>
        <w:jc w:val="center"/>
        <w:rPr>
          <w:rFonts w:ascii="Arial" w:hAnsi="Arial"/>
          <w:i/>
          <w:lang w:val="hr-BA" w:eastAsia="hr-HR"/>
        </w:rPr>
      </w:pPr>
      <w:proofErr w:type="spellStart"/>
      <w:r w:rsidRPr="00A22B82">
        <w:rPr>
          <w:rFonts w:ascii="Arial" w:hAnsi="Arial" w:cs="Arial"/>
          <w:b/>
          <w:i/>
          <w:sz w:val="28"/>
          <w:szCs w:val="28"/>
        </w:rPr>
        <w:t>Budžetska</w:t>
      </w:r>
      <w:proofErr w:type="spellEnd"/>
      <w:r w:rsidRPr="00A22B82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A22B82">
        <w:rPr>
          <w:rFonts w:ascii="Arial" w:hAnsi="Arial" w:cs="Arial"/>
          <w:b/>
          <w:i/>
          <w:sz w:val="28"/>
          <w:szCs w:val="28"/>
        </w:rPr>
        <w:t>linija</w:t>
      </w:r>
      <w:proofErr w:type="spellEnd"/>
      <w:r w:rsidRPr="00A22B82">
        <w:rPr>
          <w:rFonts w:ascii="Arial" w:hAnsi="Arial" w:cs="Arial"/>
          <w:b/>
          <w:i/>
          <w:sz w:val="28"/>
          <w:szCs w:val="28"/>
        </w:rPr>
        <w:t>:</w:t>
      </w:r>
      <w:r w:rsidRPr="00233459">
        <w:rPr>
          <w:rFonts w:ascii="Arial" w:hAnsi="Arial" w:cs="Arial"/>
          <w:i/>
        </w:rPr>
        <w:t xml:space="preserve"> </w:t>
      </w:r>
      <w:proofErr w:type="spellStart"/>
      <w:r w:rsidR="00474C39">
        <w:rPr>
          <w:rFonts w:ascii="Arial" w:hAnsi="Arial" w:cs="Arial"/>
          <w:i/>
        </w:rPr>
        <w:t>Ministar</w:t>
      </w:r>
      <w:r w:rsidR="00A22B82">
        <w:rPr>
          <w:rFonts w:ascii="Arial" w:hAnsi="Arial" w:cs="Arial"/>
          <w:i/>
        </w:rPr>
        <w:t>s</w:t>
      </w:r>
      <w:r w:rsidR="00474C39">
        <w:rPr>
          <w:rFonts w:ascii="Arial" w:hAnsi="Arial" w:cs="Arial"/>
          <w:i/>
        </w:rPr>
        <w:t>t</w:t>
      </w:r>
      <w:r w:rsidR="00A22B82">
        <w:rPr>
          <w:rFonts w:ascii="Arial" w:hAnsi="Arial" w:cs="Arial"/>
          <w:i/>
        </w:rPr>
        <w:t>vo</w:t>
      </w:r>
      <w:proofErr w:type="spellEnd"/>
      <w:r w:rsidR="00A22B82">
        <w:rPr>
          <w:rFonts w:ascii="Arial" w:hAnsi="Arial" w:cs="Arial"/>
          <w:i/>
        </w:rPr>
        <w:t xml:space="preserve"> </w:t>
      </w:r>
      <w:proofErr w:type="spellStart"/>
      <w:r w:rsidR="00A22B82">
        <w:rPr>
          <w:rFonts w:ascii="Arial" w:hAnsi="Arial" w:cs="Arial"/>
          <w:i/>
        </w:rPr>
        <w:t>za</w:t>
      </w:r>
      <w:proofErr w:type="spellEnd"/>
      <w:r w:rsidR="00A22B82">
        <w:rPr>
          <w:rFonts w:ascii="Arial" w:hAnsi="Arial" w:cs="Arial"/>
          <w:i/>
        </w:rPr>
        <w:t xml:space="preserve"> </w:t>
      </w:r>
      <w:proofErr w:type="spellStart"/>
      <w:r w:rsidR="00A22B82">
        <w:rPr>
          <w:rFonts w:ascii="Arial" w:hAnsi="Arial" w:cs="Arial"/>
          <w:i/>
        </w:rPr>
        <w:t>socijalnu</w:t>
      </w:r>
      <w:proofErr w:type="spellEnd"/>
      <w:r w:rsidR="00A22B82">
        <w:rPr>
          <w:rFonts w:ascii="Arial" w:hAnsi="Arial" w:cs="Arial"/>
          <w:i/>
        </w:rPr>
        <w:t xml:space="preserve"> </w:t>
      </w:r>
      <w:proofErr w:type="spellStart"/>
      <w:r w:rsidR="00A22B82">
        <w:rPr>
          <w:rFonts w:ascii="Arial" w:hAnsi="Arial" w:cs="Arial"/>
          <w:i/>
        </w:rPr>
        <w:t>pol</w:t>
      </w:r>
      <w:r w:rsidR="00474C39">
        <w:rPr>
          <w:rFonts w:ascii="Arial" w:hAnsi="Arial" w:cs="Arial"/>
          <w:i/>
        </w:rPr>
        <w:t>i</w:t>
      </w:r>
      <w:r w:rsidR="00A22B82">
        <w:rPr>
          <w:rFonts w:ascii="Arial" w:hAnsi="Arial" w:cs="Arial"/>
          <w:i/>
        </w:rPr>
        <w:t>tiku</w:t>
      </w:r>
      <w:proofErr w:type="spellEnd"/>
      <w:r w:rsidR="00A22B82">
        <w:rPr>
          <w:rFonts w:ascii="Arial" w:hAnsi="Arial" w:cs="Arial"/>
          <w:i/>
        </w:rPr>
        <w:t xml:space="preserve">, </w:t>
      </w:r>
      <w:proofErr w:type="spellStart"/>
      <w:r w:rsidR="00A22B82">
        <w:rPr>
          <w:rFonts w:ascii="Arial" w:hAnsi="Arial" w:cs="Arial"/>
          <w:i/>
        </w:rPr>
        <w:t>zdravstvo</w:t>
      </w:r>
      <w:proofErr w:type="spellEnd"/>
      <w:r w:rsidR="00A22B82">
        <w:rPr>
          <w:rFonts w:ascii="Arial" w:hAnsi="Arial" w:cs="Arial"/>
          <w:i/>
        </w:rPr>
        <w:t xml:space="preserve">, </w:t>
      </w:r>
      <w:proofErr w:type="spellStart"/>
      <w:r w:rsidR="00A22B82">
        <w:rPr>
          <w:rFonts w:ascii="Arial" w:hAnsi="Arial" w:cs="Arial"/>
          <w:i/>
        </w:rPr>
        <w:t>raseljena</w:t>
      </w:r>
      <w:proofErr w:type="spellEnd"/>
      <w:r w:rsidR="00A22B82">
        <w:rPr>
          <w:rFonts w:ascii="Arial" w:hAnsi="Arial" w:cs="Arial"/>
          <w:i/>
        </w:rPr>
        <w:t xml:space="preserve"> </w:t>
      </w:r>
      <w:proofErr w:type="spellStart"/>
      <w:r w:rsidR="00A22B82">
        <w:rPr>
          <w:rFonts w:ascii="Arial" w:hAnsi="Arial" w:cs="Arial"/>
          <w:i/>
        </w:rPr>
        <w:t>lica</w:t>
      </w:r>
      <w:proofErr w:type="spellEnd"/>
      <w:r w:rsidR="00A22B82">
        <w:rPr>
          <w:rFonts w:ascii="Arial" w:hAnsi="Arial" w:cs="Arial"/>
          <w:i/>
        </w:rPr>
        <w:t xml:space="preserve"> </w:t>
      </w:r>
      <w:proofErr w:type="spellStart"/>
      <w:r w:rsidR="00A22B82">
        <w:rPr>
          <w:rFonts w:ascii="Arial" w:hAnsi="Arial" w:cs="Arial"/>
          <w:i/>
        </w:rPr>
        <w:t>i</w:t>
      </w:r>
      <w:proofErr w:type="spellEnd"/>
      <w:r w:rsidR="00A22B82">
        <w:rPr>
          <w:rFonts w:ascii="Arial" w:hAnsi="Arial" w:cs="Arial"/>
          <w:i/>
        </w:rPr>
        <w:t xml:space="preserve"> </w:t>
      </w:r>
      <w:proofErr w:type="spellStart"/>
      <w:r w:rsidR="00A22B82">
        <w:rPr>
          <w:rFonts w:ascii="Arial" w:hAnsi="Arial" w:cs="Arial"/>
          <w:i/>
        </w:rPr>
        <w:t>izbjeglice</w:t>
      </w:r>
      <w:proofErr w:type="spellEnd"/>
      <w:r w:rsidR="00A22B82">
        <w:rPr>
          <w:rFonts w:ascii="Arial" w:hAnsi="Arial" w:cs="Arial"/>
          <w:i/>
        </w:rPr>
        <w:t xml:space="preserve"> </w:t>
      </w:r>
      <w:proofErr w:type="spellStart"/>
      <w:r w:rsidR="000B4448" w:rsidRPr="00233459">
        <w:rPr>
          <w:rFonts w:ascii="Arial" w:hAnsi="Arial" w:cs="Arial"/>
          <w:i/>
        </w:rPr>
        <w:t>Bosansko</w:t>
      </w:r>
      <w:proofErr w:type="spellEnd"/>
      <w:r w:rsidR="00D016EE" w:rsidRPr="00233459">
        <w:rPr>
          <w:rFonts w:ascii="Arial" w:hAnsi="Arial" w:cs="Arial"/>
          <w:i/>
        </w:rPr>
        <w:t xml:space="preserve"> </w:t>
      </w:r>
      <w:r w:rsidR="003C1843">
        <w:rPr>
          <w:rFonts w:ascii="Arial" w:hAnsi="Arial" w:cs="Arial"/>
          <w:i/>
        </w:rPr>
        <w:t>–</w:t>
      </w:r>
      <w:r w:rsidR="00A22B82">
        <w:rPr>
          <w:rFonts w:ascii="Arial" w:hAnsi="Arial" w:cs="Arial"/>
          <w:i/>
        </w:rPr>
        <w:t xml:space="preserve"> </w:t>
      </w:r>
      <w:proofErr w:type="spellStart"/>
      <w:r w:rsidR="00A22B82">
        <w:rPr>
          <w:rFonts w:ascii="Arial" w:hAnsi="Arial" w:cs="Arial"/>
          <w:i/>
        </w:rPr>
        <w:t>podrinjski</w:t>
      </w:r>
      <w:proofErr w:type="spellEnd"/>
      <w:r w:rsidR="000B4448" w:rsidRPr="00233459">
        <w:rPr>
          <w:rFonts w:ascii="Arial" w:hAnsi="Arial" w:cs="Arial"/>
          <w:i/>
        </w:rPr>
        <w:t xml:space="preserve"> </w:t>
      </w:r>
      <w:proofErr w:type="spellStart"/>
      <w:r w:rsidR="000B4448" w:rsidRPr="00233459">
        <w:rPr>
          <w:rFonts w:ascii="Arial" w:hAnsi="Arial" w:cs="Arial"/>
          <w:i/>
        </w:rPr>
        <w:t>kanton</w:t>
      </w:r>
      <w:proofErr w:type="spellEnd"/>
      <w:r w:rsidR="000B4448" w:rsidRPr="00233459">
        <w:rPr>
          <w:rFonts w:ascii="Arial" w:hAnsi="Arial" w:cs="Arial"/>
          <w:i/>
        </w:rPr>
        <w:t xml:space="preserve"> </w:t>
      </w:r>
      <w:proofErr w:type="spellStart"/>
      <w:r w:rsidR="000B4448" w:rsidRPr="00233459">
        <w:rPr>
          <w:rFonts w:ascii="Arial" w:hAnsi="Arial" w:cs="Arial"/>
          <w:i/>
        </w:rPr>
        <w:t>Goražde</w:t>
      </w:r>
      <w:proofErr w:type="spellEnd"/>
      <w:r w:rsidR="000B4448" w:rsidRPr="00233459">
        <w:rPr>
          <w:rFonts w:ascii="Arial" w:hAnsi="Arial" w:cs="Arial"/>
          <w:i/>
        </w:rPr>
        <w:t>,</w:t>
      </w:r>
      <w:r w:rsidR="0060292E">
        <w:rPr>
          <w:rFonts w:ascii="Arial" w:hAnsi="Arial" w:cs="Arial"/>
          <w:i/>
        </w:rPr>
        <w:t xml:space="preserve"> </w:t>
      </w:r>
      <w:proofErr w:type="spellStart"/>
      <w:r w:rsidR="000B4448" w:rsidRPr="00233459">
        <w:rPr>
          <w:rFonts w:ascii="Arial" w:hAnsi="Arial" w:cs="Arial"/>
          <w:i/>
        </w:rPr>
        <w:t>ekonomski</w:t>
      </w:r>
      <w:proofErr w:type="spellEnd"/>
      <w:r w:rsidR="000E35A8">
        <w:rPr>
          <w:rFonts w:ascii="Arial" w:hAnsi="Arial" w:cs="Arial"/>
          <w:i/>
        </w:rPr>
        <w:t xml:space="preserve"> </w:t>
      </w:r>
      <w:proofErr w:type="spellStart"/>
      <w:r w:rsidR="000E35A8">
        <w:rPr>
          <w:rFonts w:ascii="Arial" w:hAnsi="Arial" w:cs="Arial"/>
          <w:i/>
        </w:rPr>
        <w:t>kod</w:t>
      </w:r>
      <w:proofErr w:type="spellEnd"/>
      <w:r w:rsidR="000E35A8">
        <w:rPr>
          <w:rFonts w:ascii="Arial" w:hAnsi="Arial" w:cs="Arial"/>
          <w:i/>
        </w:rPr>
        <w:t xml:space="preserve"> </w:t>
      </w:r>
      <w:r w:rsidR="0060292E">
        <w:rPr>
          <w:rFonts w:ascii="Arial" w:hAnsi="Arial"/>
          <w:i/>
          <w:lang w:val="hr-BA" w:eastAsia="hr-HR"/>
        </w:rPr>
        <w:t>615</w:t>
      </w:r>
      <w:r w:rsidR="00A22B82">
        <w:rPr>
          <w:rFonts w:ascii="Arial" w:hAnsi="Arial"/>
          <w:i/>
          <w:lang w:val="hr-BA" w:eastAsia="hr-HR"/>
        </w:rPr>
        <w:t>100</w:t>
      </w:r>
      <w:r w:rsidR="0060292E">
        <w:rPr>
          <w:rFonts w:ascii="Arial" w:hAnsi="Arial"/>
          <w:i/>
          <w:lang w:val="hr-BA" w:eastAsia="hr-HR"/>
        </w:rPr>
        <w:t xml:space="preserve"> –             Kapitalni</w:t>
      </w:r>
      <w:r w:rsidR="00D016EE" w:rsidRPr="00233459">
        <w:rPr>
          <w:rFonts w:ascii="Arial" w:hAnsi="Arial"/>
          <w:i/>
          <w:lang w:val="hr-BA" w:eastAsia="hr-HR"/>
        </w:rPr>
        <w:t xml:space="preserve"> tr</w:t>
      </w:r>
      <w:r w:rsidR="00A22B82">
        <w:rPr>
          <w:rFonts w:ascii="Arial" w:hAnsi="Arial"/>
          <w:i/>
          <w:lang w:val="hr-BA" w:eastAsia="hr-HR"/>
        </w:rPr>
        <w:t xml:space="preserve">ansferi </w:t>
      </w:r>
      <w:r w:rsidR="0060292E">
        <w:rPr>
          <w:rFonts w:ascii="Arial" w:hAnsi="Arial"/>
          <w:i/>
          <w:lang w:val="hr-BA" w:eastAsia="hr-HR"/>
        </w:rPr>
        <w:t>za zdravstvo</w:t>
      </w:r>
    </w:p>
    <w:p w:rsidR="00E06F20" w:rsidRDefault="00E06F20" w:rsidP="0060292E">
      <w:pPr>
        <w:jc w:val="center"/>
        <w:rPr>
          <w:rFonts w:ascii="Arial" w:hAnsi="Arial"/>
          <w:i/>
          <w:lang w:val="hr-BA" w:eastAsia="hr-HR"/>
        </w:rPr>
      </w:pPr>
    </w:p>
    <w:p w:rsidR="00911E75" w:rsidRDefault="00911E75">
      <w:pPr>
        <w:jc w:val="center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185"/>
      </w:tblGrid>
      <w:tr w:rsidR="00911E75" w:rsidRPr="005C33BE" w:rsidTr="00EF5FD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11E75" w:rsidRPr="005C33BE" w:rsidRDefault="00911E75">
            <w:pPr>
              <w:pStyle w:val="Heading"/>
              <w:spacing w:before="140" w:after="140"/>
              <w:jc w:val="left"/>
              <w:rPr>
                <w:rFonts w:ascii="Arial" w:hAnsi="Arial" w:cs="Arial"/>
                <w:i/>
                <w:sz w:val="20"/>
                <w:lang w:val="en-GB"/>
              </w:rPr>
            </w:pPr>
            <w:r w:rsidRPr="005C33BE">
              <w:rPr>
                <w:rFonts w:ascii="Arial" w:hAnsi="Arial" w:cs="Arial"/>
                <w:i/>
                <w:sz w:val="20"/>
                <w:lang w:val="en-GB"/>
              </w:rPr>
              <w:t>NAZIV PROJEKTA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EE" w:rsidRPr="005C33BE" w:rsidRDefault="00D016EE" w:rsidP="001C0DFA">
            <w:pPr>
              <w:pStyle w:val="Heading"/>
              <w:spacing w:before="140" w:after="140"/>
              <w:jc w:val="left"/>
              <w:rPr>
                <w:b w:val="0"/>
                <w:lang w:val="en-GB"/>
              </w:rPr>
            </w:pPr>
          </w:p>
        </w:tc>
      </w:tr>
      <w:tr w:rsidR="00911E75" w:rsidRPr="005C33BE" w:rsidTr="00EF5FD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11E75" w:rsidRPr="005C33BE" w:rsidRDefault="00911E75">
            <w:pPr>
              <w:pStyle w:val="Heading"/>
              <w:spacing w:before="140" w:after="140"/>
              <w:jc w:val="left"/>
              <w:rPr>
                <w:rFonts w:ascii="Arial" w:hAnsi="Arial" w:cs="Arial"/>
                <w:i/>
                <w:sz w:val="20"/>
                <w:lang w:val="en-GB"/>
              </w:rPr>
            </w:pPr>
            <w:r w:rsidRPr="005C33BE">
              <w:rPr>
                <w:rFonts w:ascii="Arial" w:hAnsi="Arial" w:cs="Arial"/>
                <w:i/>
                <w:sz w:val="20"/>
                <w:lang w:val="en-GB"/>
              </w:rPr>
              <w:t>LOKACIJA PROJEKTA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EE" w:rsidRPr="005C33BE" w:rsidRDefault="00D016EE" w:rsidP="001C0DFA">
            <w:pPr>
              <w:pStyle w:val="Heading"/>
              <w:spacing w:before="140" w:after="140"/>
              <w:jc w:val="left"/>
              <w:rPr>
                <w:b w:val="0"/>
                <w:lang w:val="en-GB"/>
              </w:rPr>
            </w:pPr>
          </w:p>
        </w:tc>
      </w:tr>
      <w:tr w:rsidR="00911E75" w:rsidRPr="005C33BE" w:rsidTr="00EF5FD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11E75" w:rsidRPr="005C33BE" w:rsidRDefault="00474C39">
            <w:pPr>
              <w:pStyle w:val="Heading"/>
              <w:spacing w:before="140" w:after="140"/>
              <w:jc w:val="left"/>
              <w:rPr>
                <w:rFonts w:ascii="Arial" w:hAnsi="Arial" w:cs="Arial"/>
                <w:i/>
                <w:sz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lang w:val="en-GB"/>
              </w:rPr>
              <w:t>NAZIV</w:t>
            </w:r>
            <w:r w:rsidR="00D016EE" w:rsidRPr="005C33BE">
              <w:rPr>
                <w:rFonts w:ascii="Arial" w:hAnsi="Arial" w:cs="Arial"/>
                <w:i/>
                <w:sz w:val="20"/>
                <w:lang w:val="en-GB"/>
              </w:rPr>
              <w:t xml:space="preserve"> APLIKANTA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FA" w:rsidRPr="001C0DFA" w:rsidRDefault="001C0DFA" w:rsidP="001C0DFA">
            <w:pPr>
              <w:pStyle w:val="BodyText"/>
              <w:rPr>
                <w:lang w:val="en-GB"/>
              </w:rPr>
            </w:pPr>
          </w:p>
          <w:p w:rsidR="00D016EE" w:rsidRDefault="00D016EE" w:rsidP="00D016EE">
            <w:pPr>
              <w:pStyle w:val="BodyText"/>
              <w:rPr>
                <w:b/>
                <w:lang w:val="en-GB"/>
              </w:rPr>
            </w:pPr>
          </w:p>
          <w:p w:rsidR="00C96398" w:rsidRPr="005C33BE" w:rsidRDefault="00C96398" w:rsidP="00D016EE">
            <w:pPr>
              <w:pStyle w:val="BodyText"/>
              <w:rPr>
                <w:b/>
                <w:lang w:val="en-GB"/>
              </w:rPr>
            </w:pPr>
          </w:p>
        </w:tc>
      </w:tr>
    </w:tbl>
    <w:p w:rsidR="003C44BC" w:rsidRDefault="003C44BC" w:rsidP="00A22B82">
      <w:pPr>
        <w:rPr>
          <w:b/>
        </w:rPr>
      </w:pPr>
    </w:p>
    <w:p w:rsidR="00E06F20" w:rsidRPr="005C33BE" w:rsidRDefault="00E06F20" w:rsidP="00A22B82">
      <w:pPr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185"/>
      </w:tblGrid>
      <w:tr w:rsidR="00911E75" w:rsidRPr="005C33BE" w:rsidTr="00EF5FD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11E75" w:rsidRPr="005C33BE" w:rsidRDefault="00911E75">
            <w:pPr>
              <w:pStyle w:val="Heading"/>
              <w:spacing w:before="140" w:after="140"/>
              <w:jc w:val="left"/>
              <w:rPr>
                <w:rFonts w:ascii="Arial" w:hAnsi="Arial" w:cs="Arial"/>
                <w:i/>
                <w:sz w:val="20"/>
                <w:lang w:val="en-GB"/>
              </w:rPr>
            </w:pPr>
            <w:proofErr w:type="spellStart"/>
            <w:r w:rsidRPr="005C33BE">
              <w:rPr>
                <w:rFonts w:ascii="Arial" w:hAnsi="Arial" w:cs="Arial"/>
                <w:i/>
                <w:sz w:val="20"/>
                <w:lang w:val="en-GB"/>
              </w:rPr>
              <w:t>Pravni</w:t>
            </w:r>
            <w:proofErr w:type="spellEnd"/>
            <w:r w:rsidRPr="005C33BE">
              <w:rPr>
                <w:rFonts w:ascii="Arial" w:hAnsi="Arial" w:cs="Arial"/>
                <w:i/>
                <w:sz w:val="20"/>
                <w:lang w:val="en-GB"/>
              </w:rPr>
              <w:t xml:space="preserve"> status </w:t>
            </w:r>
            <w:proofErr w:type="spellStart"/>
            <w:r w:rsidRPr="005C33BE">
              <w:rPr>
                <w:rFonts w:ascii="Arial" w:hAnsi="Arial" w:cs="Arial"/>
                <w:i/>
                <w:sz w:val="20"/>
                <w:lang w:val="en-GB"/>
              </w:rPr>
              <w:t>aplikanta</w:t>
            </w:r>
            <w:proofErr w:type="spellEnd"/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E75" w:rsidRPr="005C33BE" w:rsidRDefault="00911E75">
            <w:pPr>
              <w:pStyle w:val="Heading"/>
              <w:spacing w:before="140" w:after="140"/>
              <w:jc w:val="left"/>
            </w:pPr>
          </w:p>
        </w:tc>
      </w:tr>
    </w:tbl>
    <w:p w:rsidR="003C44BC" w:rsidRDefault="003C44BC" w:rsidP="00A22B82">
      <w:pPr>
        <w:rPr>
          <w:rFonts w:ascii="Arial" w:hAnsi="Arial" w:cs="Arial"/>
          <w:b/>
        </w:rPr>
      </w:pPr>
    </w:p>
    <w:p w:rsidR="00E06F20" w:rsidRPr="005C33BE" w:rsidRDefault="00E06F20" w:rsidP="00A22B82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45"/>
        <w:gridCol w:w="6075"/>
      </w:tblGrid>
      <w:tr w:rsidR="00911E75" w:rsidRPr="005C33BE" w:rsidTr="00EF5FDC">
        <w:trPr>
          <w:cantSplit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911E75" w:rsidRPr="005C33BE" w:rsidRDefault="00ED42BB" w:rsidP="00975CD5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5C33BE">
              <w:rPr>
                <w:rFonts w:ascii="Arial" w:hAnsi="Arial" w:cs="Arial"/>
                <w:b/>
                <w:i/>
                <w:sz w:val="20"/>
                <w:szCs w:val="20"/>
              </w:rPr>
              <w:t>Ukupni</w:t>
            </w:r>
            <w:proofErr w:type="spellEnd"/>
            <w:r w:rsidRPr="005C33B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C33BE">
              <w:rPr>
                <w:rFonts w:ascii="Arial" w:hAnsi="Arial" w:cs="Arial"/>
                <w:b/>
                <w:i/>
                <w:sz w:val="20"/>
                <w:szCs w:val="20"/>
              </w:rPr>
              <w:t>troškovi</w:t>
            </w:r>
            <w:proofErr w:type="spellEnd"/>
            <w:r w:rsidRPr="005C33B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C33BE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="00911E75" w:rsidRPr="005C33BE">
              <w:rPr>
                <w:rFonts w:ascii="Arial" w:hAnsi="Arial" w:cs="Arial"/>
                <w:b/>
                <w:i/>
                <w:sz w:val="20"/>
                <w:szCs w:val="20"/>
              </w:rPr>
              <w:t>rojekta</w:t>
            </w:r>
            <w:proofErr w:type="spellEnd"/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911E75" w:rsidRPr="005C33BE" w:rsidRDefault="00D016EE" w:rsidP="00D016EE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5C33BE">
              <w:rPr>
                <w:rFonts w:ascii="Arial" w:hAnsi="Arial" w:cs="Arial"/>
                <w:b/>
                <w:i/>
                <w:sz w:val="20"/>
                <w:szCs w:val="20"/>
              </w:rPr>
              <w:t>Iznos</w:t>
            </w:r>
            <w:proofErr w:type="spellEnd"/>
            <w:r w:rsidRPr="005C33B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C33BE">
              <w:rPr>
                <w:rFonts w:ascii="Arial" w:hAnsi="Arial" w:cs="Arial"/>
                <w:b/>
                <w:i/>
                <w:sz w:val="20"/>
                <w:szCs w:val="20"/>
              </w:rPr>
              <w:t>koji</w:t>
            </w:r>
            <w:proofErr w:type="spellEnd"/>
            <w:r w:rsidRPr="005C33B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je </w:t>
            </w:r>
            <w:proofErr w:type="spellStart"/>
            <w:r w:rsidRPr="005C33BE">
              <w:rPr>
                <w:rFonts w:ascii="Arial" w:hAnsi="Arial" w:cs="Arial"/>
                <w:b/>
                <w:i/>
                <w:sz w:val="20"/>
                <w:szCs w:val="20"/>
              </w:rPr>
              <w:t>zahtjevan</w:t>
            </w:r>
            <w:proofErr w:type="spellEnd"/>
            <w:r w:rsidRPr="005C33B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C33BE">
              <w:rPr>
                <w:rFonts w:ascii="Arial" w:hAnsi="Arial" w:cs="Arial"/>
                <w:b/>
                <w:i/>
                <w:sz w:val="20"/>
                <w:szCs w:val="20"/>
              </w:rPr>
              <w:t>od</w:t>
            </w:r>
            <w:proofErr w:type="spellEnd"/>
            <w:r w:rsidRPr="005C33B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A22B82" w:rsidRPr="005C33BE">
              <w:rPr>
                <w:rFonts w:ascii="Arial" w:hAnsi="Arial" w:cs="Arial"/>
                <w:b/>
                <w:i/>
                <w:sz w:val="20"/>
                <w:szCs w:val="20"/>
              </w:rPr>
              <w:t>Ministarstva</w:t>
            </w:r>
            <w:proofErr w:type="spellEnd"/>
            <w:r w:rsidR="00A22B82" w:rsidRPr="005C33B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A22B82" w:rsidRPr="005C33BE">
              <w:rPr>
                <w:rFonts w:ascii="Arial" w:hAnsi="Arial" w:cs="Arial"/>
                <w:b/>
                <w:i/>
                <w:sz w:val="20"/>
                <w:szCs w:val="20"/>
              </w:rPr>
              <w:t>za</w:t>
            </w:r>
            <w:proofErr w:type="spellEnd"/>
            <w:r w:rsidR="00A22B82" w:rsidRPr="005C33B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A22B82" w:rsidRPr="005C33BE">
              <w:rPr>
                <w:rFonts w:ascii="Arial" w:hAnsi="Arial" w:cs="Arial"/>
                <w:b/>
                <w:i/>
                <w:sz w:val="20"/>
                <w:szCs w:val="20"/>
              </w:rPr>
              <w:t>socijalnu</w:t>
            </w:r>
            <w:proofErr w:type="spellEnd"/>
            <w:r w:rsidR="00A22B82" w:rsidRPr="005C33B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A22B82" w:rsidRPr="005C33BE">
              <w:rPr>
                <w:rFonts w:ascii="Arial" w:hAnsi="Arial" w:cs="Arial"/>
                <w:b/>
                <w:i/>
                <w:sz w:val="20"/>
                <w:szCs w:val="20"/>
              </w:rPr>
              <w:t>politiku</w:t>
            </w:r>
            <w:proofErr w:type="spellEnd"/>
            <w:r w:rsidR="00A22B82" w:rsidRPr="005C33B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A22B82" w:rsidRPr="005C33BE">
              <w:rPr>
                <w:rFonts w:ascii="Arial" w:hAnsi="Arial" w:cs="Arial"/>
                <w:b/>
                <w:i/>
                <w:sz w:val="20"/>
                <w:szCs w:val="20"/>
              </w:rPr>
              <w:t>zdravstvo</w:t>
            </w:r>
            <w:proofErr w:type="spellEnd"/>
            <w:r w:rsidR="00A22B82" w:rsidRPr="005C33B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A22B82" w:rsidRPr="005C33BE">
              <w:rPr>
                <w:rFonts w:ascii="Arial" w:hAnsi="Arial" w:cs="Arial"/>
                <w:b/>
                <w:i/>
                <w:sz w:val="20"/>
                <w:szCs w:val="20"/>
              </w:rPr>
              <w:t>raseljena</w:t>
            </w:r>
            <w:proofErr w:type="spellEnd"/>
            <w:r w:rsidR="00A22B82" w:rsidRPr="005C33B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A22B82" w:rsidRPr="005C33BE">
              <w:rPr>
                <w:rFonts w:ascii="Arial" w:hAnsi="Arial" w:cs="Arial"/>
                <w:b/>
                <w:i/>
                <w:sz w:val="20"/>
                <w:szCs w:val="20"/>
              </w:rPr>
              <w:t>lica</w:t>
            </w:r>
            <w:proofErr w:type="spellEnd"/>
            <w:r w:rsidR="00A22B82" w:rsidRPr="005C33B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A22B82" w:rsidRPr="005C33BE">
              <w:rPr>
                <w:rFonts w:ascii="Arial" w:hAnsi="Arial" w:cs="Arial"/>
                <w:b/>
                <w:i/>
                <w:sz w:val="20"/>
                <w:szCs w:val="20"/>
              </w:rPr>
              <w:t>i</w:t>
            </w:r>
            <w:proofErr w:type="spellEnd"/>
            <w:r w:rsidR="00A22B82" w:rsidRPr="005C33B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274E2D">
              <w:rPr>
                <w:rFonts w:ascii="Arial" w:hAnsi="Arial" w:cs="Arial"/>
                <w:b/>
                <w:i/>
                <w:sz w:val="20"/>
                <w:szCs w:val="20"/>
              </w:rPr>
              <w:t>izbjeglice</w:t>
            </w:r>
            <w:proofErr w:type="spellEnd"/>
            <w:r w:rsidR="00274E2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274E2D">
              <w:rPr>
                <w:rFonts w:ascii="Arial" w:hAnsi="Arial" w:cs="Arial"/>
                <w:b/>
                <w:i/>
                <w:sz w:val="20"/>
                <w:szCs w:val="20"/>
              </w:rPr>
              <w:t>Bosansko</w:t>
            </w:r>
            <w:proofErr w:type="spellEnd"/>
            <w:r w:rsidR="00274E2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</w:t>
            </w:r>
            <w:proofErr w:type="spellStart"/>
            <w:r w:rsidR="00274E2D">
              <w:rPr>
                <w:rFonts w:ascii="Arial" w:hAnsi="Arial" w:cs="Arial"/>
                <w:b/>
                <w:i/>
                <w:sz w:val="20"/>
                <w:szCs w:val="20"/>
              </w:rPr>
              <w:t>podrinjskog</w:t>
            </w:r>
            <w:proofErr w:type="spellEnd"/>
            <w:r w:rsidR="00A22B82" w:rsidRPr="005C33B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</w:t>
            </w:r>
            <w:proofErr w:type="spellStart"/>
            <w:r w:rsidR="00A22B82" w:rsidRPr="005C33BE">
              <w:rPr>
                <w:rFonts w:ascii="Arial" w:hAnsi="Arial" w:cs="Arial"/>
                <w:b/>
                <w:i/>
                <w:sz w:val="20"/>
                <w:szCs w:val="20"/>
              </w:rPr>
              <w:t>kanton</w:t>
            </w:r>
            <w:r w:rsidR="00274E2D">
              <w:rPr>
                <w:rFonts w:ascii="Arial" w:hAnsi="Arial" w:cs="Arial"/>
                <w:b/>
                <w:i/>
                <w:sz w:val="20"/>
                <w:szCs w:val="20"/>
              </w:rPr>
              <w:t>a</w:t>
            </w:r>
            <w:proofErr w:type="spellEnd"/>
            <w:r w:rsidRPr="005C33B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C33BE">
              <w:rPr>
                <w:rFonts w:ascii="Arial" w:hAnsi="Arial" w:cs="Arial"/>
                <w:b/>
                <w:i/>
                <w:sz w:val="20"/>
                <w:szCs w:val="20"/>
              </w:rPr>
              <w:t>Goražde</w:t>
            </w:r>
            <w:proofErr w:type="spellEnd"/>
          </w:p>
        </w:tc>
      </w:tr>
      <w:tr w:rsidR="00911E75" w:rsidRPr="005C33BE">
        <w:trPr>
          <w:cantSplit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5C33BE" w:rsidRDefault="00911E75" w:rsidP="00D016EE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E75" w:rsidRPr="005C33BE" w:rsidRDefault="00911E75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911E75" w:rsidRDefault="00911E75" w:rsidP="00A22B82">
      <w:pPr>
        <w:rPr>
          <w:rFonts w:ascii="Arial" w:hAnsi="Arial" w:cs="Arial"/>
          <w:b/>
          <w:sz w:val="20"/>
          <w:szCs w:val="20"/>
        </w:rPr>
      </w:pPr>
    </w:p>
    <w:p w:rsidR="00E06F20" w:rsidRPr="005C33BE" w:rsidRDefault="00E06F20" w:rsidP="00A22B82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185"/>
      </w:tblGrid>
      <w:tr w:rsidR="00911E75" w:rsidRPr="005C33BE" w:rsidTr="00EF5FDC">
        <w:trPr>
          <w:trHeight w:val="55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11E75" w:rsidRPr="005C33BE" w:rsidRDefault="00474C39">
            <w:pPr>
              <w:pStyle w:val="Heading"/>
              <w:spacing w:before="140" w:after="140"/>
              <w:jc w:val="left"/>
              <w:rPr>
                <w:rFonts w:ascii="Arial" w:hAnsi="Arial" w:cs="Arial"/>
                <w:i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lang w:val="en-GB"/>
              </w:rPr>
              <w:t>Vrijeme</w:t>
            </w:r>
            <w:proofErr w:type="spellEnd"/>
            <w:r>
              <w:rPr>
                <w:rFonts w:ascii="Arial" w:hAnsi="Arial" w:cs="Arial"/>
                <w:i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lang w:val="en-GB"/>
              </w:rPr>
              <w:t>trajanja</w:t>
            </w:r>
            <w:proofErr w:type="spellEnd"/>
            <w:r>
              <w:rPr>
                <w:rFonts w:ascii="Arial" w:hAnsi="Arial" w:cs="Arial"/>
                <w:i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lang w:val="en-GB"/>
              </w:rPr>
              <w:t>P</w:t>
            </w:r>
            <w:r w:rsidR="00911E75" w:rsidRPr="005C33BE">
              <w:rPr>
                <w:rFonts w:ascii="Arial" w:hAnsi="Arial" w:cs="Arial"/>
                <w:i/>
                <w:sz w:val="20"/>
                <w:lang w:val="en-GB"/>
              </w:rPr>
              <w:t>rojekta</w:t>
            </w:r>
            <w:proofErr w:type="spellEnd"/>
            <w:r w:rsidR="00911E75" w:rsidRPr="005C33BE">
              <w:rPr>
                <w:rFonts w:ascii="Arial" w:hAnsi="Arial" w:cs="Arial"/>
                <w:i/>
                <w:sz w:val="20"/>
                <w:lang w:val="en-GB"/>
              </w:rPr>
              <w:t>: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E75" w:rsidRPr="005C33BE" w:rsidRDefault="00911E75">
            <w:pPr>
              <w:pStyle w:val="Heading"/>
              <w:snapToGrid w:val="0"/>
              <w:spacing w:before="140" w:after="140"/>
              <w:jc w:val="left"/>
              <w:rPr>
                <w:rFonts w:ascii="Arial" w:hAnsi="Arial" w:cs="Arial"/>
                <w:i/>
                <w:sz w:val="20"/>
                <w:lang w:val="en-GB"/>
              </w:rPr>
            </w:pPr>
          </w:p>
        </w:tc>
      </w:tr>
    </w:tbl>
    <w:p w:rsidR="00911E75" w:rsidRDefault="00911E75">
      <w:pPr>
        <w:rPr>
          <w:rFonts w:ascii="Arial" w:hAnsi="Arial" w:cs="Arial"/>
          <w:b/>
          <w:sz w:val="20"/>
          <w:szCs w:val="20"/>
        </w:rPr>
      </w:pPr>
    </w:p>
    <w:p w:rsidR="00E06F20" w:rsidRPr="005C33BE" w:rsidRDefault="00E06F20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185"/>
      </w:tblGrid>
      <w:tr w:rsidR="00911E75" w:rsidRPr="005C33BE" w:rsidTr="00EF5FDC">
        <w:tc>
          <w:tcPr>
            <w:tcW w:w="9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911E75" w:rsidRPr="005C33BE" w:rsidRDefault="00911E75">
            <w:pPr>
              <w:tabs>
                <w:tab w:val="right" w:pos="8789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1E75" w:rsidRPr="005C33BE" w:rsidRDefault="00911E75">
            <w:pPr>
              <w:tabs>
                <w:tab w:val="right" w:pos="8789"/>
              </w:tabs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</w:pPr>
            <w:proofErr w:type="spellStart"/>
            <w:r w:rsidRPr="005C33BE">
              <w:rPr>
                <w:rFonts w:ascii="Arial" w:hAnsi="Arial" w:cs="Arial"/>
                <w:b/>
                <w:i/>
                <w:sz w:val="20"/>
                <w:szCs w:val="20"/>
              </w:rPr>
              <w:t>Kontakt</w:t>
            </w:r>
            <w:proofErr w:type="spellEnd"/>
            <w:r w:rsidRPr="005C33B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C33BE">
              <w:rPr>
                <w:rFonts w:ascii="Arial" w:hAnsi="Arial" w:cs="Arial"/>
                <w:b/>
                <w:i/>
                <w:sz w:val="20"/>
                <w:szCs w:val="20"/>
              </w:rPr>
              <w:t>informacije</w:t>
            </w:r>
            <w:proofErr w:type="spellEnd"/>
            <w:r w:rsidR="007365A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 </w:t>
            </w:r>
            <w:proofErr w:type="spellStart"/>
            <w:r w:rsidR="007365AD">
              <w:rPr>
                <w:rFonts w:ascii="Arial" w:hAnsi="Arial" w:cs="Arial"/>
                <w:b/>
                <w:i/>
                <w:sz w:val="20"/>
                <w:szCs w:val="20"/>
              </w:rPr>
              <w:t>aplikantu</w:t>
            </w:r>
            <w:proofErr w:type="spellEnd"/>
            <w:r w:rsidRPr="005C33BE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911E75" w:rsidRPr="005C33BE" w:rsidRDefault="00911E75">
            <w:pPr>
              <w:tabs>
                <w:tab w:val="right" w:pos="8789"/>
              </w:tabs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</w:tr>
      <w:tr w:rsidR="00911E75" w:rsidRPr="005C33BE" w:rsidTr="00EF5FDC">
        <w:trPr>
          <w:trHeight w:val="4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911E75" w:rsidRPr="005C33BE" w:rsidRDefault="00474C39">
            <w:pPr>
              <w:spacing w:before="100" w:after="100"/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>Poštanska</w:t>
            </w:r>
            <w:proofErr w:type="spellEnd"/>
            <w:r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E75" w:rsidRDefault="00911E75">
            <w:pPr>
              <w:tabs>
                <w:tab w:val="right" w:pos="8789"/>
              </w:tabs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</w:pPr>
          </w:p>
          <w:p w:rsidR="00C96398" w:rsidRPr="005C33BE" w:rsidRDefault="00C96398">
            <w:pPr>
              <w:tabs>
                <w:tab w:val="right" w:pos="8789"/>
              </w:tabs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</w:pPr>
          </w:p>
        </w:tc>
      </w:tr>
      <w:tr w:rsidR="00911E75" w:rsidRPr="005C33BE" w:rsidTr="00EF5FD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911E75" w:rsidRPr="005C33BE" w:rsidRDefault="00911E75">
            <w:pPr>
              <w:tabs>
                <w:tab w:val="right" w:pos="8789"/>
              </w:tabs>
              <w:spacing w:before="100" w:after="100"/>
              <w:rPr>
                <w:rStyle w:val="FootnoteCharacters"/>
                <w:rFonts w:ascii="Arial" w:hAnsi="Arial" w:cs="Arial"/>
                <w:b/>
                <w:i/>
                <w:spacing w:val="-2"/>
                <w:sz w:val="20"/>
                <w:szCs w:val="20"/>
                <w:vertAlign w:val="baseline"/>
              </w:rPr>
            </w:pPr>
            <w:proofErr w:type="spellStart"/>
            <w:r w:rsidRPr="005C33BE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>Telefonski</w:t>
            </w:r>
            <w:proofErr w:type="spellEnd"/>
            <w:r w:rsidRPr="005C33BE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C33BE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398" w:rsidRDefault="00C96398">
            <w:pPr>
              <w:tabs>
                <w:tab w:val="right" w:pos="8789"/>
              </w:tabs>
              <w:snapToGrid w:val="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  <w:p w:rsidR="00C96398" w:rsidRPr="005C33BE" w:rsidRDefault="00C96398">
            <w:pPr>
              <w:tabs>
                <w:tab w:val="right" w:pos="8789"/>
              </w:tabs>
              <w:snapToGrid w:val="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</w:tr>
      <w:tr w:rsidR="00911E75" w:rsidRPr="005C33BE" w:rsidTr="00EF5FD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911E75" w:rsidRPr="005C33BE" w:rsidRDefault="00D016EE">
            <w:pPr>
              <w:tabs>
                <w:tab w:val="right" w:pos="8789"/>
              </w:tabs>
              <w:spacing w:before="100" w:after="100"/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</w:pPr>
            <w:proofErr w:type="spellStart"/>
            <w:r w:rsidRPr="005C33BE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>Ime</w:t>
            </w:r>
            <w:proofErr w:type="spellEnd"/>
            <w:r w:rsidRPr="005C33BE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C33BE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>i</w:t>
            </w:r>
            <w:proofErr w:type="spellEnd"/>
            <w:r w:rsidR="00911E75" w:rsidRPr="005C33BE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="00911E75" w:rsidRPr="005C33BE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>prezime</w:t>
            </w:r>
            <w:proofErr w:type="spellEnd"/>
            <w:r w:rsidR="00911E75" w:rsidRPr="005C33BE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="00911E75" w:rsidRPr="005C33BE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>kontakt</w:t>
            </w:r>
            <w:proofErr w:type="spellEnd"/>
            <w:r w:rsidR="00911E75" w:rsidRPr="005C33BE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="00911E75" w:rsidRPr="005C33BE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>osobe</w:t>
            </w:r>
            <w:proofErr w:type="spellEnd"/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E75" w:rsidRPr="005C33BE" w:rsidRDefault="00911E75">
            <w:pPr>
              <w:tabs>
                <w:tab w:val="right" w:pos="8789"/>
              </w:tabs>
              <w:snapToGrid w:val="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</w:tr>
      <w:tr w:rsidR="00911E75" w:rsidRPr="005C33BE" w:rsidTr="00EF5FD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911E75" w:rsidRPr="005C33BE" w:rsidRDefault="00911E75">
            <w:pPr>
              <w:tabs>
                <w:tab w:val="right" w:pos="8789"/>
              </w:tabs>
              <w:spacing w:before="100" w:after="100"/>
              <w:rPr>
                <w:rStyle w:val="FootnoteCharacters"/>
                <w:rFonts w:ascii="Arial" w:hAnsi="Arial" w:cs="Arial"/>
                <w:b/>
                <w:i/>
                <w:spacing w:val="-2"/>
                <w:sz w:val="20"/>
                <w:szCs w:val="20"/>
                <w:vertAlign w:val="baseline"/>
              </w:rPr>
            </w:pPr>
            <w:proofErr w:type="spellStart"/>
            <w:r w:rsidRPr="005C33BE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>Ostalo</w:t>
            </w:r>
            <w:proofErr w:type="spellEnd"/>
            <w:r w:rsidRPr="005C33BE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 xml:space="preserve"> (Internet, e-mail)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E75" w:rsidRDefault="00911E75">
            <w:pPr>
              <w:tabs>
                <w:tab w:val="right" w:pos="8789"/>
              </w:tabs>
              <w:snapToGrid w:val="0"/>
              <w:rPr>
                <w:b/>
              </w:rPr>
            </w:pPr>
          </w:p>
          <w:p w:rsidR="00C96398" w:rsidRPr="005C33BE" w:rsidRDefault="00C96398">
            <w:pPr>
              <w:tabs>
                <w:tab w:val="right" w:pos="8789"/>
              </w:tabs>
              <w:snapToGrid w:val="0"/>
              <w:rPr>
                <w:b/>
              </w:rPr>
            </w:pPr>
          </w:p>
        </w:tc>
      </w:tr>
    </w:tbl>
    <w:p w:rsidR="00E06F20" w:rsidRDefault="00E06F20" w:rsidP="00DE7319">
      <w:pPr>
        <w:pStyle w:val="Heading2"/>
        <w:rPr>
          <w:rFonts w:ascii="Arial" w:hAnsi="Arial" w:cs="Arial"/>
          <w:i/>
          <w:sz w:val="22"/>
          <w:szCs w:val="22"/>
        </w:rPr>
      </w:pPr>
    </w:p>
    <w:p w:rsidR="005C284A" w:rsidRPr="001E744C" w:rsidRDefault="00911E75" w:rsidP="00DE7319">
      <w:pPr>
        <w:pStyle w:val="Heading2"/>
        <w:rPr>
          <w:rFonts w:ascii="Arial" w:hAnsi="Arial" w:cs="Arial"/>
          <w:i/>
          <w:sz w:val="22"/>
          <w:szCs w:val="22"/>
        </w:rPr>
      </w:pPr>
      <w:r w:rsidRPr="001E744C">
        <w:rPr>
          <w:rFonts w:ascii="Arial" w:hAnsi="Arial" w:cs="Arial"/>
          <w:i/>
          <w:sz w:val="22"/>
          <w:szCs w:val="22"/>
        </w:rPr>
        <w:t>IZJAVA APLIKANTA</w:t>
      </w:r>
    </w:p>
    <w:p w:rsidR="00911E75" w:rsidRPr="00A97BE7" w:rsidRDefault="00911E75">
      <w:pPr>
        <w:tabs>
          <w:tab w:val="left" w:pos="-284"/>
        </w:tabs>
        <w:spacing w:line="240" w:lineRule="exact"/>
        <w:jc w:val="both"/>
        <w:rPr>
          <w:rFonts w:ascii="Arial" w:hAnsi="Arial" w:cs="Arial"/>
          <w:i/>
          <w:sz w:val="21"/>
          <w:szCs w:val="21"/>
        </w:rPr>
      </w:pPr>
      <w:proofErr w:type="spellStart"/>
      <w:r w:rsidRPr="00A97BE7">
        <w:rPr>
          <w:rFonts w:ascii="Arial" w:hAnsi="Arial" w:cs="Arial"/>
          <w:i/>
          <w:sz w:val="21"/>
          <w:szCs w:val="21"/>
        </w:rPr>
        <w:t>Aplikant</w:t>
      </w:r>
      <w:proofErr w:type="spellEnd"/>
      <w:r w:rsidRPr="00A97BE7">
        <w:rPr>
          <w:rFonts w:ascii="Arial" w:hAnsi="Arial" w:cs="Arial"/>
          <w:i/>
          <w:sz w:val="21"/>
          <w:szCs w:val="21"/>
        </w:rPr>
        <w:t xml:space="preserve">, </w:t>
      </w:r>
      <w:proofErr w:type="spellStart"/>
      <w:r w:rsidRPr="00A97BE7">
        <w:rPr>
          <w:rFonts w:ascii="Arial" w:hAnsi="Arial" w:cs="Arial"/>
          <w:i/>
          <w:sz w:val="21"/>
          <w:szCs w:val="21"/>
        </w:rPr>
        <w:t>k</w:t>
      </w:r>
      <w:r w:rsidR="00D016EE" w:rsidRPr="00A97BE7">
        <w:rPr>
          <w:rFonts w:ascii="Arial" w:hAnsi="Arial" w:cs="Arial"/>
          <w:i/>
          <w:sz w:val="21"/>
          <w:szCs w:val="21"/>
        </w:rPr>
        <w:t>oji</w:t>
      </w:r>
      <w:proofErr w:type="spellEnd"/>
      <w:r w:rsidR="00D016EE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ED42BB" w:rsidRPr="00A97BE7">
        <w:rPr>
          <w:rFonts w:ascii="Arial" w:hAnsi="Arial" w:cs="Arial"/>
          <w:i/>
          <w:sz w:val="21"/>
          <w:szCs w:val="21"/>
        </w:rPr>
        <w:t>aplicira</w:t>
      </w:r>
      <w:proofErr w:type="spellEnd"/>
      <w:r w:rsidR="00ED42BB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ED42BB" w:rsidRPr="00A97BE7">
        <w:rPr>
          <w:rFonts w:ascii="Arial" w:hAnsi="Arial" w:cs="Arial"/>
          <w:i/>
          <w:sz w:val="21"/>
          <w:szCs w:val="21"/>
        </w:rPr>
        <w:t>Projektima</w:t>
      </w:r>
      <w:proofErr w:type="spellEnd"/>
      <w:r w:rsidR="00ED42BB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ED42BB" w:rsidRPr="00A97BE7">
        <w:rPr>
          <w:rFonts w:ascii="Arial" w:hAnsi="Arial" w:cs="Arial"/>
          <w:i/>
          <w:sz w:val="21"/>
          <w:szCs w:val="21"/>
        </w:rPr>
        <w:t>po</w:t>
      </w:r>
      <w:proofErr w:type="spellEnd"/>
      <w:r w:rsidR="00ED42BB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ED42BB" w:rsidRPr="00A97BE7">
        <w:rPr>
          <w:rFonts w:ascii="Arial" w:hAnsi="Arial" w:cs="Arial"/>
          <w:i/>
          <w:sz w:val="21"/>
          <w:szCs w:val="21"/>
        </w:rPr>
        <w:t>navedenom</w:t>
      </w:r>
      <w:proofErr w:type="spellEnd"/>
      <w:r w:rsidR="00ED42BB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ED42BB" w:rsidRPr="00A97BE7">
        <w:rPr>
          <w:rFonts w:ascii="Arial" w:hAnsi="Arial" w:cs="Arial"/>
          <w:i/>
          <w:sz w:val="21"/>
          <w:szCs w:val="21"/>
        </w:rPr>
        <w:t>Javnom</w:t>
      </w:r>
      <w:proofErr w:type="spellEnd"/>
      <w:r w:rsidR="00ED42BB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ED42BB" w:rsidRPr="00A97BE7">
        <w:rPr>
          <w:rFonts w:ascii="Arial" w:hAnsi="Arial" w:cs="Arial"/>
          <w:i/>
          <w:sz w:val="21"/>
          <w:szCs w:val="21"/>
        </w:rPr>
        <w:t>pozivu</w:t>
      </w:r>
      <w:proofErr w:type="spellEnd"/>
      <w:r w:rsidR="00ED42BB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ED42BB" w:rsidRPr="00A97BE7">
        <w:rPr>
          <w:rFonts w:ascii="Arial" w:hAnsi="Arial" w:cs="Arial"/>
          <w:i/>
          <w:sz w:val="21"/>
          <w:szCs w:val="21"/>
        </w:rPr>
        <w:t>t</w:t>
      </w:r>
      <w:r w:rsidR="00D016EE" w:rsidRPr="00A97BE7">
        <w:rPr>
          <w:rFonts w:ascii="Arial" w:hAnsi="Arial" w:cs="Arial"/>
          <w:i/>
          <w:sz w:val="21"/>
          <w:szCs w:val="21"/>
        </w:rPr>
        <w:t>e</w:t>
      </w:r>
      <w:proofErr w:type="spellEnd"/>
      <w:r w:rsidR="00AF224E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AF224E" w:rsidRPr="00A97BE7">
        <w:rPr>
          <w:rFonts w:ascii="Arial" w:hAnsi="Arial" w:cs="Arial"/>
          <w:i/>
          <w:sz w:val="21"/>
          <w:szCs w:val="21"/>
        </w:rPr>
        <w:t>koji</w:t>
      </w:r>
      <w:proofErr w:type="spellEnd"/>
      <w:r w:rsidR="00AF224E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AF224E" w:rsidRPr="00A97BE7">
        <w:rPr>
          <w:rFonts w:ascii="Arial" w:hAnsi="Arial" w:cs="Arial"/>
          <w:i/>
          <w:sz w:val="21"/>
          <w:szCs w:val="21"/>
        </w:rPr>
        <w:t>predstavlja</w:t>
      </w:r>
      <w:proofErr w:type="spellEnd"/>
      <w:r w:rsidR="00ED42BB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ED42BB" w:rsidRPr="00A97BE7">
        <w:rPr>
          <w:rFonts w:ascii="Arial" w:hAnsi="Arial" w:cs="Arial"/>
          <w:i/>
          <w:sz w:val="21"/>
          <w:szCs w:val="21"/>
        </w:rPr>
        <w:t>Ustanovu</w:t>
      </w:r>
      <w:proofErr w:type="spellEnd"/>
      <w:r w:rsidR="00ED42BB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ED42BB" w:rsidRPr="00A97BE7">
        <w:rPr>
          <w:rFonts w:ascii="Arial" w:hAnsi="Arial" w:cs="Arial"/>
          <w:i/>
          <w:sz w:val="21"/>
          <w:szCs w:val="21"/>
        </w:rPr>
        <w:t>ispred</w:t>
      </w:r>
      <w:proofErr w:type="spellEnd"/>
      <w:r w:rsidR="00ED42BB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ED42BB" w:rsidRPr="00A97BE7">
        <w:rPr>
          <w:rFonts w:ascii="Arial" w:hAnsi="Arial" w:cs="Arial"/>
          <w:i/>
          <w:sz w:val="21"/>
          <w:szCs w:val="21"/>
        </w:rPr>
        <w:t>koje</w:t>
      </w:r>
      <w:proofErr w:type="spellEnd"/>
      <w:r w:rsidR="00ED42BB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ED42BB" w:rsidRPr="00A97BE7">
        <w:rPr>
          <w:rFonts w:ascii="Arial" w:hAnsi="Arial" w:cs="Arial"/>
          <w:i/>
          <w:sz w:val="21"/>
          <w:szCs w:val="21"/>
        </w:rPr>
        <w:t>aplicira</w:t>
      </w:r>
      <w:proofErr w:type="spellEnd"/>
      <w:r w:rsidR="00ED42BB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ED42BB" w:rsidRPr="00A97BE7">
        <w:rPr>
          <w:rFonts w:ascii="Arial" w:hAnsi="Arial" w:cs="Arial"/>
          <w:i/>
          <w:sz w:val="21"/>
          <w:szCs w:val="21"/>
        </w:rPr>
        <w:t>i</w:t>
      </w:r>
      <w:proofErr w:type="spellEnd"/>
      <w:r w:rsidR="00ED42BB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ED42BB" w:rsidRPr="00A97BE7">
        <w:rPr>
          <w:rFonts w:ascii="Arial" w:hAnsi="Arial" w:cs="Arial"/>
          <w:i/>
          <w:sz w:val="21"/>
          <w:szCs w:val="21"/>
        </w:rPr>
        <w:t>koji</w:t>
      </w:r>
      <w:proofErr w:type="spellEnd"/>
      <w:r w:rsidR="00ED42BB" w:rsidRPr="00A97BE7">
        <w:rPr>
          <w:rFonts w:ascii="Arial" w:hAnsi="Arial" w:cs="Arial"/>
          <w:i/>
          <w:sz w:val="21"/>
          <w:szCs w:val="21"/>
        </w:rPr>
        <w:t xml:space="preserve"> </w:t>
      </w:r>
      <w:r w:rsidRPr="00A97BE7">
        <w:rPr>
          <w:rFonts w:ascii="Arial" w:hAnsi="Arial" w:cs="Arial"/>
          <w:i/>
          <w:sz w:val="21"/>
          <w:szCs w:val="21"/>
        </w:rPr>
        <w:t xml:space="preserve">je </w:t>
      </w:r>
      <w:proofErr w:type="spellStart"/>
      <w:r w:rsidRPr="00A97BE7">
        <w:rPr>
          <w:rFonts w:ascii="Arial" w:hAnsi="Arial" w:cs="Arial"/>
          <w:i/>
          <w:sz w:val="21"/>
          <w:szCs w:val="21"/>
        </w:rPr>
        <w:t>ovlašten</w:t>
      </w:r>
      <w:proofErr w:type="spellEnd"/>
      <w:r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A97BE7">
        <w:rPr>
          <w:rFonts w:ascii="Arial" w:hAnsi="Arial" w:cs="Arial"/>
          <w:i/>
          <w:sz w:val="21"/>
          <w:szCs w:val="21"/>
        </w:rPr>
        <w:t>za</w:t>
      </w:r>
      <w:proofErr w:type="spellEnd"/>
      <w:r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A97BE7">
        <w:rPr>
          <w:rFonts w:ascii="Arial" w:hAnsi="Arial" w:cs="Arial"/>
          <w:i/>
          <w:sz w:val="21"/>
          <w:szCs w:val="21"/>
        </w:rPr>
        <w:t>potpisivanje</w:t>
      </w:r>
      <w:proofErr w:type="spellEnd"/>
      <w:r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A97BE7">
        <w:rPr>
          <w:rFonts w:ascii="Arial" w:hAnsi="Arial" w:cs="Arial"/>
          <w:i/>
          <w:sz w:val="21"/>
          <w:szCs w:val="21"/>
        </w:rPr>
        <w:t>dokumena</w:t>
      </w:r>
      <w:r w:rsidR="005E5B79" w:rsidRPr="00A97BE7">
        <w:rPr>
          <w:rFonts w:ascii="Arial" w:hAnsi="Arial" w:cs="Arial"/>
          <w:i/>
          <w:sz w:val="21"/>
          <w:szCs w:val="21"/>
        </w:rPr>
        <w:t>ta</w:t>
      </w:r>
      <w:proofErr w:type="spellEnd"/>
      <w:r w:rsidR="005E5B79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5E5B79" w:rsidRPr="00A97BE7">
        <w:rPr>
          <w:rFonts w:ascii="Arial" w:hAnsi="Arial" w:cs="Arial"/>
          <w:i/>
          <w:sz w:val="21"/>
          <w:szCs w:val="21"/>
        </w:rPr>
        <w:t>od</w:t>
      </w:r>
      <w:proofErr w:type="spellEnd"/>
      <w:r w:rsidR="005E5B79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1C0DFA" w:rsidRPr="00A97BE7">
        <w:rPr>
          <w:rFonts w:ascii="Arial" w:hAnsi="Arial" w:cs="Arial"/>
          <w:i/>
          <w:sz w:val="21"/>
          <w:szCs w:val="21"/>
        </w:rPr>
        <w:t>strane</w:t>
      </w:r>
      <w:proofErr w:type="spellEnd"/>
      <w:r w:rsidR="001C0DFA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A66819" w:rsidRPr="00A97BE7">
        <w:rPr>
          <w:rFonts w:ascii="Arial" w:hAnsi="Arial" w:cs="Arial"/>
          <w:i/>
          <w:sz w:val="21"/>
          <w:szCs w:val="21"/>
        </w:rPr>
        <w:t>aplikanta</w:t>
      </w:r>
      <w:proofErr w:type="spellEnd"/>
      <w:r w:rsidR="00A66819" w:rsidRPr="00A97BE7">
        <w:rPr>
          <w:rFonts w:ascii="Arial" w:hAnsi="Arial" w:cs="Arial"/>
          <w:i/>
          <w:sz w:val="21"/>
          <w:szCs w:val="21"/>
        </w:rPr>
        <w:t>, a</w:t>
      </w:r>
      <w:r w:rsidRPr="00A97BE7">
        <w:rPr>
          <w:rFonts w:ascii="Arial" w:hAnsi="Arial" w:cs="Arial"/>
          <w:i/>
          <w:sz w:val="21"/>
          <w:szCs w:val="21"/>
        </w:rPr>
        <w:t xml:space="preserve"> u </w:t>
      </w:r>
      <w:proofErr w:type="spellStart"/>
      <w:r w:rsidRPr="00A97BE7">
        <w:rPr>
          <w:rFonts w:ascii="Arial" w:hAnsi="Arial" w:cs="Arial"/>
          <w:i/>
          <w:sz w:val="21"/>
          <w:szCs w:val="21"/>
        </w:rPr>
        <w:t>kontekstu</w:t>
      </w:r>
      <w:proofErr w:type="spellEnd"/>
      <w:r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A97BE7">
        <w:rPr>
          <w:rFonts w:ascii="Arial" w:hAnsi="Arial" w:cs="Arial"/>
          <w:i/>
          <w:sz w:val="21"/>
          <w:szCs w:val="21"/>
        </w:rPr>
        <w:t>podne</w:t>
      </w:r>
      <w:r w:rsidR="007C45C7">
        <w:rPr>
          <w:rFonts w:ascii="Arial" w:hAnsi="Arial" w:cs="Arial"/>
          <w:i/>
          <w:sz w:val="21"/>
          <w:szCs w:val="21"/>
        </w:rPr>
        <w:t>s</w:t>
      </w:r>
      <w:r w:rsidRPr="00A97BE7">
        <w:rPr>
          <w:rFonts w:ascii="Arial" w:hAnsi="Arial" w:cs="Arial"/>
          <w:i/>
          <w:sz w:val="21"/>
          <w:szCs w:val="21"/>
        </w:rPr>
        <w:t>ene</w:t>
      </w:r>
      <w:proofErr w:type="spellEnd"/>
      <w:r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A97BE7">
        <w:rPr>
          <w:rFonts w:ascii="Arial" w:hAnsi="Arial" w:cs="Arial"/>
          <w:i/>
          <w:sz w:val="21"/>
          <w:szCs w:val="21"/>
        </w:rPr>
        <w:t>aplikacije</w:t>
      </w:r>
      <w:proofErr w:type="spellEnd"/>
      <w:r w:rsidRPr="00A97BE7">
        <w:rPr>
          <w:rFonts w:ascii="Arial" w:hAnsi="Arial" w:cs="Arial"/>
          <w:i/>
          <w:sz w:val="21"/>
          <w:szCs w:val="21"/>
        </w:rPr>
        <w:t xml:space="preserve">, </w:t>
      </w:r>
      <w:proofErr w:type="spellStart"/>
      <w:r w:rsidRPr="00A97BE7">
        <w:rPr>
          <w:rFonts w:ascii="Arial" w:hAnsi="Arial" w:cs="Arial"/>
          <w:i/>
          <w:sz w:val="21"/>
          <w:szCs w:val="21"/>
        </w:rPr>
        <w:t>izjavljuje</w:t>
      </w:r>
      <w:proofErr w:type="spellEnd"/>
      <w:r w:rsidRPr="00A97BE7">
        <w:rPr>
          <w:rFonts w:ascii="Arial" w:hAnsi="Arial" w:cs="Arial"/>
          <w:i/>
          <w:sz w:val="21"/>
          <w:szCs w:val="21"/>
        </w:rPr>
        <w:t xml:space="preserve"> da:</w:t>
      </w:r>
    </w:p>
    <w:p w:rsidR="00911E75" w:rsidRPr="00A97BE7" w:rsidRDefault="00911E75">
      <w:pPr>
        <w:tabs>
          <w:tab w:val="left" w:pos="-284"/>
        </w:tabs>
        <w:spacing w:line="240" w:lineRule="exact"/>
        <w:jc w:val="both"/>
        <w:rPr>
          <w:rFonts w:ascii="Arial" w:hAnsi="Arial" w:cs="Arial"/>
          <w:i/>
          <w:sz w:val="21"/>
          <w:szCs w:val="21"/>
        </w:rPr>
      </w:pPr>
    </w:p>
    <w:p w:rsidR="00911E75" w:rsidRPr="00A97BE7" w:rsidRDefault="00722C2A">
      <w:pPr>
        <w:numPr>
          <w:ilvl w:val="0"/>
          <w:numId w:val="8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i/>
          <w:sz w:val="21"/>
          <w:szCs w:val="21"/>
        </w:rPr>
      </w:pPr>
      <w:proofErr w:type="spellStart"/>
      <w:r w:rsidRPr="00A97BE7">
        <w:rPr>
          <w:rFonts w:ascii="Arial" w:hAnsi="Arial" w:cs="Arial"/>
          <w:i/>
          <w:sz w:val="21"/>
          <w:szCs w:val="21"/>
        </w:rPr>
        <w:t>aplikant</w:t>
      </w:r>
      <w:proofErr w:type="spellEnd"/>
      <w:r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A97BE7">
        <w:rPr>
          <w:rFonts w:ascii="Arial" w:hAnsi="Arial" w:cs="Arial"/>
          <w:i/>
          <w:sz w:val="21"/>
          <w:szCs w:val="21"/>
        </w:rPr>
        <w:t>ima</w:t>
      </w:r>
      <w:proofErr w:type="spellEnd"/>
      <w:r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A97BE7">
        <w:rPr>
          <w:rFonts w:ascii="Arial" w:hAnsi="Arial" w:cs="Arial"/>
          <w:i/>
          <w:sz w:val="21"/>
          <w:szCs w:val="21"/>
        </w:rPr>
        <w:t>vlastita</w:t>
      </w:r>
      <w:proofErr w:type="spellEnd"/>
      <w:r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A97BE7">
        <w:rPr>
          <w:rFonts w:ascii="Arial" w:hAnsi="Arial" w:cs="Arial"/>
          <w:i/>
          <w:sz w:val="21"/>
          <w:szCs w:val="21"/>
        </w:rPr>
        <w:t>sredstva</w:t>
      </w:r>
      <w:proofErr w:type="spellEnd"/>
      <w:r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A97BE7">
        <w:rPr>
          <w:rFonts w:ascii="Arial" w:hAnsi="Arial" w:cs="Arial"/>
          <w:i/>
          <w:sz w:val="21"/>
          <w:szCs w:val="21"/>
        </w:rPr>
        <w:t>za</w:t>
      </w:r>
      <w:proofErr w:type="spellEnd"/>
      <w:r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A97BE7">
        <w:rPr>
          <w:rFonts w:ascii="Arial" w:hAnsi="Arial" w:cs="Arial"/>
          <w:i/>
          <w:sz w:val="21"/>
          <w:szCs w:val="21"/>
        </w:rPr>
        <w:t>sufinansiranje</w:t>
      </w:r>
      <w:proofErr w:type="spellEnd"/>
      <w:r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A97BE7">
        <w:rPr>
          <w:rFonts w:ascii="Arial" w:hAnsi="Arial" w:cs="Arial"/>
          <w:i/>
          <w:sz w:val="21"/>
          <w:szCs w:val="21"/>
        </w:rPr>
        <w:t>i</w:t>
      </w:r>
      <w:proofErr w:type="spellEnd"/>
      <w:r w:rsidR="00911E75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911E75" w:rsidRPr="00A97BE7">
        <w:rPr>
          <w:rFonts w:ascii="Arial" w:hAnsi="Arial" w:cs="Arial"/>
          <w:i/>
          <w:sz w:val="21"/>
          <w:szCs w:val="21"/>
        </w:rPr>
        <w:t>provođenje</w:t>
      </w:r>
      <w:proofErr w:type="spellEnd"/>
      <w:r w:rsidR="00911E75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911E75" w:rsidRPr="00A97BE7">
        <w:rPr>
          <w:rFonts w:ascii="Arial" w:hAnsi="Arial" w:cs="Arial"/>
          <w:i/>
          <w:sz w:val="21"/>
          <w:szCs w:val="21"/>
        </w:rPr>
        <w:t>projekta</w:t>
      </w:r>
      <w:proofErr w:type="spellEnd"/>
      <w:r w:rsidR="00911E75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A97BE7">
        <w:rPr>
          <w:rFonts w:ascii="Arial" w:hAnsi="Arial" w:cs="Arial"/>
          <w:i/>
          <w:sz w:val="21"/>
          <w:szCs w:val="21"/>
        </w:rPr>
        <w:t>kako</w:t>
      </w:r>
      <w:proofErr w:type="spellEnd"/>
      <w:r w:rsidRPr="00A97BE7">
        <w:rPr>
          <w:rFonts w:ascii="Arial" w:hAnsi="Arial" w:cs="Arial"/>
          <w:i/>
          <w:sz w:val="21"/>
          <w:szCs w:val="21"/>
        </w:rPr>
        <w:t xml:space="preserve"> je </w:t>
      </w:r>
      <w:proofErr w:type="spellStart"/>
      <w:r w:rsidRPr="00A97BE7">
        <w:rPr>
          <w:rFonts w:ascii="Arial" w:hAnsi="Arial" w:cs="Arial"/>
          <w:i/>
          <w:sz w:val="21"/>
          <w:szCs w:val="21"/>
        </w:rPr>
        <w:t>definisano</w:t>
      </w:r>
      <w:proofErr w:type="spellEnd"/>
      <w:r w:rsidRPr="00A97BE7">
        <w:rPr>
          <w:rFonts w:ascii="Arial" w:hAnsi="Arial" w:cs="Arial"/>
          <w:i/>
          <w:sz w:val="21"/>
          <w:szCs w:val="21"/>
        </w:rPr>
        <w:t xml:space="preserve"> u </w:t>
      </w:r>
      <w:proofErr w:type="spellStart"/>
      <w:r w:rsidRPr="00A97BE7">
        <w:rPr>
          <w:rFonts w:ascii="Arial" w:hAnsi="Arial" w:cs="Arial"/>
          <w:i/>
          <w:sz w:val="21"/>
          <w:szCs w:val="21"/>
        </w:rPr>
        <w:t>aplikaciji</w:t>
      </w:r>
      <w:proofErr w:type="spellEnd"/>
      <w:r w:rsidRPr="00A97BE7">
        <w:rPr>
          <w:rFonts w:ascii="Arial" w:hAnsi="Arial" w:cs="Arial"/>
          <w:i/>
          <w:sz w:val="21"/>
          <w:szCs w:val="21"/>
        </w:rPr>
        <w:t>,</w:t>
      </w:r>
    </w:p>
    <w:p w:rsidR="00911E75" w:rsidRPr="00A97BE7" w:rsidRDefault="00911E75">
      <w:pPr>
        <w:tabs>
          <w:tab w:val="left" w:pos="-284"/>
          <w:tab w:val="left" w:pos="284"/>
        </w:tabs>
        <w:spacing w:line="240" w:lineRule="exact"/>
        <w:ind w:left="360"/>
        <w:jc w:val="both"/>
        <w:rPr>
          <w:rFonts w:ascii="Arial" w:hAnsi="Arial" w:cs="Arial"/>
          <w:i/>
          <w:sz w:val="21"/>
          <w:szCs w:val="21"/>
        </w:rPr>
      </w:pPr>
    </w:p>
    <w:p w:rsidR="00911E75" w:rsidRPr="00A97BE7" w:rsidRDefault="00911E75">
      <w:pPr>
        <w:numPr>
          <w:ilvl w:val="0"/>
          <w:numId w:val="8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i/>
          <w:sz w:val="21"/>
          <w:szCs w:val="21"/>
        </w:rPr>
      </w:pPr>
      <w:proofErr w:type="spellStart"/>
      <w:r w:rsidRPr="00A97BE7">
        <w:rPr>
          <w:rFonts w:ascii="Arial" w:hAnsi="Arial" w:cs="Arial"/>
          <w:i/>
          <w:sz w:val="21"/>
          <w:szCs w:val="21"/>
        </w:rPr>
        <w:t>su</w:t>
      </w:r>
      <w:proofErr w:type="spellEnd"/>
      <w:r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A97BE7">
        <w:rPr>
          <w:rFonts w:ascii="Arial" w:hAnsi="Arial" w:cs="Arial"/>
          <w:i/>
          <w:sz w:val="21"/>
          <w:szCs w:val="21"/>
        </w:rPr>
        <w:t>podaci</w:t>
      </w:r>
      <w:proofErr w:type="spellEnd"/>
      <w:r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A97BE7">
        <w:rPr>
          <w:rFonts w:ascii="Arial" w:hAnsi="Arial" w:cs="Arial"/>
          <w:i/>
          <w:sz w:val="21"/>
          <w:szCs w:val="21"/>
        </w:rPr>
        <w:t>prikazani</w:t>
      </w:r>
      <w:proofErr w:type="spellEnd"/>
      <w:r w:rsidRPr="00A97BE7">
        <w:rPr>
          <w:rFonts w:ascii="Arial" w:hAnsi="Arial" w:cs="Arial"/>
          <w:i/>
          <w:sz w:val="21"/>
          <w:szCs w:val="21"/>
        </w:rPr>
        <w:t xml:space="preserve"> u </w:t>
      </w:r>
      <w:proofErr w:type="spellStart"/>
      <w:r w:rsidRPr="00A97BE7">
        <w:rPr>
          <w:rFonts w:ascii="Arial" w:hAnsi="Arial" w:cs="Arial"/>
          <w:i/>
          <w:sz w:val="21"/>
          <w:szCs w:val="21"/>
        </w:rPr>
        <w:t>aplikaciji</w:t>
      </w:r>
      <w:proofErr w:type="spellEnd"/>
      <w:r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A97BE7">
        <w:rPr>
          <w:rFonts w:ascii="Arial" w:hAnsi="Arial" w:cs="Arial"/>
          <w:i/>
          <w:sz w:val="21"/>
          <w:szCs w:val="21"/>
        </w:rPr>
        <w:t>ta</w:t>
      </w:r>
      <w:r w:rsidR="004A514D" w:rsidRPr="00A97BE7">
        <w:rPr>
          <w:rFonts w:ascii="Arial" w:hAnsi="Arial" w:cs="Arial"/>
          <w:i/>
          <w:sz w:val="21"/>
          <w:szCs w:val="21"/>
        </w:rPr>
        <w:t>čni</w:t>
      </w:r>
      <w:proofErr w:type="spellEnd"/>
      <w:r w:rsidR="004A514D" w:rsidRPr="00A97BE7">
        <w:rPr>
          <w:rFonts w:ascii="Arial" w:hAnsi="Arial" w:cs="Arial"/>
          <w:i/>
          <w:sz w:val="21"/>
          <w:szCs w:val="21"/>
        </w:rPr>
        <w:t xml:space="preserve">, </w:t>
      </w:r>
      <w:proofErr w:type="spellStart"/>
      <w:r w:rsidR="004A514D" w:rsidRPr="00A97BE7">
        <w:rPr>
          <w:rFonts w:ascii="Arial" w:hAnsi="Arial" w:cs="Arial"/>
          <w:i/>
          <w:sz w:val="21"/>
          <w:szCs w:val="21"/>
        </w:rPr>
        <w:t>objektivni</w:t>
      </w:r>
      <w:proofErr w:type="spellEnd"/>
      <w:r w:rsidR="004A514D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4A514D" w:rsidRPr="00A97BE7">
        <w:rPr>
          <w:rFonts w:ascii="Arial" w:hAnsi="Arial" w:cs="Arial"/>
          <w:i/>
          <w:sz w:val="21"/>
          <w:szCs w:val="21"/>
        </w:rPr>
        <w:t>i</w:t>
      </w:r>
      <w:proofErr w:type="spellEnd"/>
      <w:r w:rsidR="004A514D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4A514D" w:rsidRPr="00A97BE7">
        <w:rPr>
          <w:rFonts w:ascii="Arial" w:hAnsi="Arial" w:cs="Arial"/>
          <w:i/>
          <w:sz w:val="21"/>
          <w:szCs w:val="21"/>
        </w:rPr>
        <w:t>vjerodostojni</w:t>
      </w:r>
      <w:proofErr w:type="spellEnd"/>
      <w:r w:rsidR="004A514D" w:rsidRPr="00A97BE7">
        <w:rPr>
          <w:rFonts w:ascii="Arial" w:hAnsi="Arial" w:cs="Arial"/>
          <w:i/>
          <w:sz w:val="21"/>
          <w:szCs w:val="21"/>
        </w:rPr>
        <w:t>,</w:t>
      </w:r>
    </w:p>
    <w:p w:rsidR="00911E75" w:rsidRPr="00A97BE7" w:rsidRDefault="00911E75">
      <w:pPr>
        <w:tabs>
          <w:tab w:val="left" w:pos="-284"/>
          <w:tab w:val="left" w:pos="284"/>
        </w:tabs>
        <w:spacing w:line="240" w:lineRule="exact"/>
        <w:ind w:left="284" w:hanging="284"/>
        <w:jc w:val="both"/>
        <w:rPr>
          <w:rFonts w:ascii="Arial" w:hAnsi="Arial" w:cs="Arial"/>
          <w:i/>
          <w:sz w:val="21"/>
          <w:szCs w:val="21"/>
        </w:rPr>
      </w:pPr>
    </w:p>
    <w:p w:rsidR="004A514D" w:rsidRPr="00A97BE7" w:rsidRDefault="00911E75" w:rsidP="004A514D">
      <w:pPr>
        <w:numPr>
          <w:ilvl w:val="0"/>
          <w:numId w:val="8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i/>
          <w:sz w:val="21"/>
          <w:szCs w:val="21"/>
        </w:rPr>
      </w:pPr>
      <w:r w:rsidRPr="00A97BE7">
        <w:rPr>
          <w:rFonts w:ascii="Arial" w:hAnsi="Arial" w:cs="Arial"/>
          <w:i/>
          <w:sz w:val="21"/>
          <w:szCs w:val="21"/>
        </w:rPr>
        <w:t xml:space="preserve">je </w:t>
      </w:r>
      <w:proofErr w:type="spellStart"/>
      <w:r w:rsidRPr="00A97BE7">
        <w:rPr>
          <w:rFonts w:ascii="Arial" w:hAnsi="Arial" w:cs="Arial"/>
          <w:i/>
          <w:sz w:val="21"/>
          <w:szCs w:val="21"/>
        </w:rPr>
        <w:t>aplikant</w:t>
      </w:r>
      <w:proofErr w:type="spellEnd"/>
      <w:r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A97BE7">
        <w:rPr>
          <w:rFonts w:ascii="Arial" w:hAnsi="Arial" w:cs="Arial"/>
          <w:i/>
          <w:sz w:val="21"/>
          <w:szCs w:val="21"/>
        </w:rPr>
        <w:t>direktno</w:t>
      </w:r>
      <w:proofErr w:type="spellEnd"/>
      <w:r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A97BE7">
        <w:rPr>
          <w:rFonts w:ascii="Arial" w:hAnsi="Arial" w:cs="Arial"/>
          <w:i/>
          <w:sz w:val="21"/>
          <w:szCs w:val="21"/>
        </w:rPr>
        <w:t>odgovoran</w:t>
      </w:r>
      <w:proofErr w:type="spellEnd"/>
      <w:r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A97BE7">
        <w:rPr>
          <w:rFonts w:ascii="Arial" w:hAnsi="Arial" w:cs="Arial"/>
          <w:i/>
          <w:sz w:val="21"/>
          <w:szCs w:val="21"/>
        </w:rPr>
        <w:t>za</w:t>
      </w:r>
      <w:proofErr w:type="spellEnd"/>
      <w:r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A97BE7">
        <w:rPr>
          <w:rFonts w:ascii="Arial" w:hAnsi="Arial" w:cs="Arial"/>
          <w:i/>
          <w:sz w:val="21"/>
          <w:szCs w:val="21"/>
        </w:rPr>
        <w:t>pripremu</w:t>
      </w:r>
      <w:proofErr w:type="spellEnd"/>
      <w:r w:rsidRPr="00A97BE7">
        <w:rPr>
          <w:rFonts w:ascii="Arial" w:hAnsi="Arial" w:cs="Arial"/>
          <w:i/>
          <w:sz w:val="21"/>
          <w:szCs w:val="21"/>
        </w:rPr>
        <w:t xml:space="preserve">, </w:t>
      </w:r>
      <w:proofErr w:type="spellStart"/>
      <w:r w:rsidRPr="00A97BE7">
        <w:rPr>
          <w:rFonts w:ascii="Arial" w:hAnsi="Arial" w:cs="Arial"/>
          <w:i/>
          <w:sz w:val="21"/>
          <w:szCs w:val="21"/>
        </w:rPr>
        <w:t>upravljanje</w:t>
      </w:r>
      <w:proofErr w:type="spellEnd"/>
      <w:r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A97BE7">
        <w:rPr>
          <w:rFonts w:ascii="Arial" w:hAnsi="Arial" w:cs="Arial"/>
          <w:i/>
          <w:sz w:val="21"/>
          <w:szCs w:val="21"/>
        </w:rPr>
        <w:t>i</w:t>
      </w:r>
      <w:proofErr w:type="spellEnd"/>
      <w:r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A97BE7">
        <w:rPr>
          <w:rFonts w:ascii="Arial" w:hAnsi="Arial" w:cs="Arial"/>
          <w:i/>
          <w:sz w:val="21"/>
          <w:szCs w:val="21"/>
        </w:rPr>
        <w:t>implementaciju</w:t>
      </w:r>
      <w:proofErr w:type="spellEnd"/>
      <w:r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A97BE7">
        <w:rPr>
          <w:rFonts w:ascii="Arial" w:hAnsi="Arial" w:cs="Arial"/>
          <w:i/>
          <w:sz w:val="21"/>
          <w:szCs w:val="21"/>
        </w:rPr>
        <w:t>aktivnosti</w:t>
      </w:r>
      <w:proofErr w:type="spellEnd"/>
      <w:r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460F6E" w:rsidRPr="00A97BE7">
        <w:rPr>
          <w:rFonts w:ascii="Arial" w:hAnsi="Arial" w:cs="Arial"/>
          <w:i/>
          <w:sz w:val="21"/>
          <w:szCs w:val="21"/>
        </w:rPr>
        <w:t>koje</w:t>
      </w:r>
      <w:proofErr w:type="spellEnd"/>
      <w:r w:rsidR="00460F6E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460F6E" w:rsidRPr="00A97BE7">
        <w:rPr>
          <w:rFonts w:ascii="Arial" w:hAnsi="Arial" w:cs="Arial"/>
          <w:i/>
          <w:sz w:val="21"/>
          <w:szCs w:val="21"/>
        </w:rPr>
        <w:t>su</w:t>
      </w:r>
      <w:proofErr w:type="spellEnd"/>
      <w:r w:rsidR="00460F6E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460F6E" w:rsidRPr="00A97BE7">
        <w:rPr>
          <w:rFonts w:ascii="Arial" w:hAnsi="Arial" w:cs="Arial"/>
          <w:i/>
          <w:sz w:val="21"/>
          <w:szCs w:val="21"/>
        </w:rPr>
        <w:t>definisane</w:t>
      </w:r>
      <w:proofErr w:type="spellEnd"/>
      <w:r w:rsidR="00460F6E" w:rsidRPr="00A97BE7">
        <w:rPr>
          <w:rFonts w:ascii="Arial" w:hAnsi="Arial" w:cs="Arial"/>
          <w:i/>
          <w:sz w:val="21"/>
          <w:szCs w:val="21"/>
        </w:rPr>
        <w:t xml:space="preserve"> u </w:t>
      </w:r>
      <w:proofErr w:type="spellStart"/>
      <w:r w:rsidR="00460F6E" w:rsidRPr="00A97BE7">
        <w:rPr>
          <w:rFonts w:ascii="Arial" w:hAnsi="Arial" w:cs="Arial"/>
          <w:i/>
          <w:sz w:val="21"/>
          <w:szCs w:val="21"/>
        </w:rPr>
        <w:t>aplikaciji</w:t>
      </w:r>
      <w:proofErr w:type="spellEnd"/>
      <w:r w:rsidR="004A514D" w:rsidRPr="00A97BE7">
        <w:rPr>
          <w:rFonts w:ascii="Arial" w:hAnsi="Arial" w:cs="Arial"/>
          <w:i/>
          <w:sz w:val="21"/>
          <w:szCs w:val="21"/>
        </w:rPr>
        <w:t>,</w:t>
      </w:r>
    </w:p>
    <w:p w:rsidR="004A514D" w:rsidRPr="00A97BE7" w:rsidRDefault="004A514D" w:rsidP="004A514D">
      <w:pPr>
        <w:tabs>
          <w:tab w:val="left" w:pos="-284"/>
          <w:tab w:val="left" w:pos="284"/>
        </w:tabs>
        <w:spacing w:line="240" w:lineRule="exact"/>
        <w:ind w:left="720"/>
        <w:jc w:val="both"/>
        <w:rPr>
          <w:rFonts w:ascii="Arial" w:hAnsi="Arial" w:cs="Arial"/>
          <w:i/>
          <w:sz w:val="21"/>
          <w:szCs w:val="21"/>
        </w:rPr>
      </w:pPr>
    </w:p>
    <w:p w:rsidR="0060292E" w:rsidRPr="00A97BE7" w:rsidRDefault="00911E75" w:rsidP="00601D70">
      <w:pPr>
        <w:numPr>
          <w:ilvl w:val="0"/>
          <w:numId w:val="8"/>
        </w:numPr>
        <w:tabs>
          <w:tab w:val="left" w:pos="-284"/>
          <w:tab w:val="left" w:pos="284"/>
        </w:tabs>
        <w:ind w:left="714" w:hanging="357"/>
        <w:jc w:val="both"/>
        <w:rPr>
          <w:rFonts w:ascii="Arial" w:hAnsi="Arial" w:cs="Arial"/>
          <w:i/>
          <w:sz w:val="21"/>
          <w:szCs w:val="21"/>
        </w:rPr>
      </w:pPr>
      <w:proofErr w:type="spellStart"/>
      <w:r w:rsidRPr="00A97BE7">
        <w:rPr>
          <w:rFonts w:ascii="Arial" w:hAnsi="Arial" w:cs="Arial"/>
          <w:i/>
          <w:sz w:val="21"/>
          <w:szCs w:val="21"/>
        </w:rPr>
        <w:t>aplikant</w:t>
      </w:r>
      <w:proofErr w:type="spellEnd"/>
      <w:r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A97BE7">
        <w:rPr>
          <w:rFonts w:ascii="Arial" w:hAnsi="Arial" w:cs="Arial"/>
          <w:i/>
          <w:sz w:val="21"/>
          <w:szCs w:val="21"/>
        </w:rPr>
        <w:t>ispunjava</w:t>
      </w:r>
      <w:proofErr w:type="spellEnd"/>
      <w:r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A97BE7">
        <w:rPr>
          <w:rFonts w:ascii="Arial" w:hAnsi="Arial" w:cs="Arial"/>
          <w:i/>
          <w:sz w:val="21"/>
          <w:szCs w:val="21"/>
        </w:rPr>
        <w:t>us</w:t>
      </w:r>
      <w:r w:rsidR="00D016EE" w:rsidRPr="00A97BE7">
        <w:rPr>
          <w:rFonts w:ascii="Arial" w:hAnsi="Arial" w:cs="Arial"/>
          <w:i/>
          <w:sz w:val="21"/>
          <w:szCs w:val="21"/>
        </w:rPr>
        <w:t>love</w:t>
      </w:r>
      <w:proofErr w:type="spellEnd"/>
      <w:r w:rsidR="00D016EE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D016EE" w:rsidRPr="00A97BE7">
        <w:rPr>
          <w:rFonts w:ascii="Arial" w:hAnsi="Arial" w:cs="Arial"/>
          <w:i/>
          <w:sz w:val="21"/>
          <w:szCs w:val="21"/>
        </w:rPr>
        <w:t>i</w:t>
      </w:r>
      <w:proofErr w:type="spellEnd"/>
      <w:r w:rsidR="00D016EE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D016EE" w:rsidRPr="00A97BE7">
        <w:rPr>
          <w:rFonts w:ascii="Arial" w:hAnsi="Arial" w:cs="Arial"/>
          <w:i/>
          <w:sz w:val="21"/>
          <w:szCs w:val="21"/>
        </w:rPr>
        <w:t>kriterije</w:t>
      </w:r>
      <w:proofErr w:type="spellEnd"/>
      <w:r w:rsidR="00D016EE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D016EE" w:rsidRPr="00A97BE7">
        <w:rPr>
          <w:rFonts w:ascii="Arial" w:hAnsi="Arial" w:cs="Arial"/>
          <w:i/>
          <w:sz w:val="21"/>
          <w:szCs w:val="21"/>
        </w:rPr>
        <w:t>koji</w:t>
      </w:r>
      <w:proofErr w:type="spellEnd"/>
      <w:r w:rsidR="00D016EE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D016EE" w:rsidRPr="00A97BE7">
        <w:rPr>
          <w:rFonts w:ascii="Arial" w:hAnsi="Arial" w:cs="Arial"/>
          <w:i/>
          <w:sz w:val="21"/>
          <w:szCs w:val="21"/>
        </w:rPr>
        <w:t>su</w:t>
      </w:r>
      <w:proofErr w:type="spellEnd"/>
      <w:r w:rsidR="00D016EE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D016EE" w:rsidRPr="00A97BE7">
        <w:rPr>
          <w:rFonts w:ascii="Arial" w:hAnsi="Arial" w:cs="Arial"/>
          <w:i/>
          <w:sz w:val="21"/>
          <w:szCs w:val="21"/>
        </w:rPr>
        <w:t>potreb</w:t>
      </w:r>
      <w:r w:rsidRPr="00A97BE7">
        <w:rPr>
          <w:rFonts w:ascii="Arial" w:hAnsi="Arial" w:cs="Arial"/>
          <w:i/>
          <w:sz w:val="21"/>
          <w:szCs w:val="21"/>
        </w:rPr>
        <w:t>ni</w:t>
      </w:r>
      <w:proofErr w:type="spellEnd"/>
      <w:r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D016EE" w:rsidRPr="00A97BE7">
        <w:rPr>
          <w:rFonts w:ascii="Arial" w:hAnsi="Arial" w:cs="Arial"/>
          <w:i/>
          <w:sz w:val="21"/>
          <w:szCs w:val="21"/>
        </w:rPr>
        <w:t>za</w:t>
      </w:r>
      <w:proofErr w:type="spellEnd"/>
      <w:r w:rsidR="00D016EE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D016EE" w:rsidRPr="00A97BE7">
        <w:rPr>
          <w:rFonts w:ascii="Arial" w:hAnsi="Arial" w:cs="Arial"/>
          <w:i/>
          <w:sz w:val="21"/>
          <w:szCs w:val="21"/>
        </w:rPr>
        <w:t>aplic</w:t>
      </w:r>
      <w:r w:rsidR="00601D70" w:rsidRPr="00A97BE7">
        <w:rPr>
          <w:rFonts w:ascii="Arial" w:hAnsi="Arial" w:cs="Arial"/>
          <w:i/>
          <w:sz w:val="21"/>
          <w:szCs w:val="21"/>
        </w:rPr>
        <w:t>iranje</w:t>
      </w:r>
      <w:proofErr w:type="spellEnd"/>
      <w:r w:rsidR="00601D70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601D70" w:rsidRPr="00A97BE7">
        <w:rPr>
          <w:rFonts w:ascii="Arial" w:hAnsi="Arial" w:cs="Arial"/>
          <w:i/>
          <w:sz w:val="21"/>
          <w:szCs w:val="21"/>
        </w:rPr>
        <w:t>na</w:t>
      </w:r>
      <w:proofErr w:type="spellEnd"/>
      <w:r w:rsidR="00601D70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601D70" w:rsidRPr="00A97BE7">
        <w:rPr>
          <w:rFonts w:ascii="Arial" w:hAnsi="Arial" w:cs="Arial"/>
          <w:i/>
          <w:sz w:val="21"/>
          <w:szCs w:val="21"/>
        </w:rPr>
        <w:t>raspisani</w:t>
      </w:r>
      <w:proofErr w:type="spellEnd"/>
      <w:r w:rsidR="00601D70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601D70" w:rsidRPr="00A97BE7">
        <w:rPr>
          <w:rFonts w:ascii="Arial" w:hAnsi="Arial" w:cs="Arial"/>
          <w:i/>
          <w:sz w:val="21"/>
          <w:szCs w:val="21"/>
        </w:rPr>
        <w:t>Javni</w:t>
      </w:r>
      <w:proofErr w:type="spellEnd"/>
      <w:r w:rsidR="00601D70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601D70" w:rsidRPr="00A97BE7">
        <w:rPr>
          <w:rFonts w:ascii="Arial" w:hAnsi="Arial" w:cs="Arial"/>
          <w:i/>
          <w:sz w:val="21"/>
          <w:szCs w:val="21"/>
        </w:rPr>
        <w:t>poziv</w:t>
      </w:r>
      <w:proofErr w:type="spellEnd"/>
      <w:r w:rsidR="00601D70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DD7674" w:rsidRPr="00A97BE7">
        <w:rPr>
          <w:rFonts w:ascii="Arial" w:eastAsia="Arial" w:hAnsi="Arial"/>
          <w:i/>
          <w:sz w:val="21"/>
          <w:szCs w:val="21"/>
        </w:rPr>
        <w:t>i</w:t>
      </w:r>
      <w:proofErr w:type="spellEnd"/>
      <w:r w:rsidR="00DD7674" w:rsidRPr="00A97BE7">
        <w:rPr>
          <w:rFonts w:ascii="Arial" w:eastAsia="Arial" w:hAnsi="Arial"/>
          <w:i/>
          <w:sz w:val="21"/>
          <w:szCs w:val="21"/>
        </w:rPr>
        <w:t xml:space="preserve"> </w:t>
      </w:r>
      <w:proofErr w:type="spellStart"/>
      <w:r w:rsidR="00601D70" w:rsidRPr="00A97BE7">
        <w:rPr>
          <w:rFonts w:ascii="Arial" w:eastAsia="Arial" w:hAnsi="Arial"/>
          <w:i/>
          <w:sz w:val="21"/>
          <w:szCs w:val="21"/>
        </w:rPr>
        <w:t>dodjelu</w:t>
      </w:r>
      <w:proofErr w:type="spellEnd"/>
      <w:r w:rsidR="00601D70" w:rsidRPr="00A97BE7">
        <w:rPr>
          <w:rFonts w:ascii="Arial" w:eastAsia="Arial" w:hAnsi="Arial"/>
          <w:i/>
          <w:sz w:val="21"/>
          <w:szCs w:val="21"/>
        </w:rPr>
        <w:t xml:space="preserve"> </w:t>
      </w:r>
      <w:proofErr w:type="spellStart"/>
      <w:r w:rsidR="00601D70" w:rsidRPr="00A97BE7">
        <w:rPr>
          <w:rFonts w:ascii="Arial" w:eastAsia="Arial" w:hAnsi="Arial"/>
          <w:i/>
          <w:sz w:val="21"/>
          <w:szCs w:val="21"/>
        </w:rPr>
        <w:t>finansijskih</w:t>
      </w:r>
      <w:proofErr w:type="spellEnd"/>
      <w:r w:rsidR="00601D70" w:rsidRPr="00A97BE7">
        <w:rPr>
          <w:rFonts w:ascii="Arial" w:eastAsia="Arial" w:hAnsi="Arial"/>
          <w:i/>
          <w:sz w:val="21"/>
          <w:szCs w:val="21"/>
        </w:rPr>
        <w:t xml:space="preserve"> </w:t>
      </w:r>
      <w:proofErr w:type="spellStart"/>
      <w:r w:rsidR="00601D70" w:rsidRPr="00A97BE7">
        <w:rPr>
          <w:rFonts w:ascii="Arial" w:eastAsia="Arial" w:hAnsi="Arial"/>
          <w:i/>
          <w:sz w:val="21"/>
          <w:szCs w:val="21"/>
        </w:rPr>
        <w:t>sredstava</w:t>
      </w:r>
      <w:proofErr w:type="spellEnd"/>
      <w:r w:rsidR="00601D70" w:rsidRPr="00A97BE7">
        <w:rPr>
          <w:rFonts w:ascii="Arial" w:eastAsia="Arial" w:hAnsi="Arial"/>
          <w:i/>
          <w:sz w:val="21"/>
          <w:szCs w:val="21"/>
        </w:rPr>
        <w:t xml:space="preserve"> </w:t>
      </w:r>
      <w:r w:rsidR="00601D70" w:rsidRPr="00A97BE7">
        <w:rPr>
          <w:rFonts w:ascii="Arial" w:hAnsi="Arial" w:cs="Arial"/>
          <w:i/>
          <w:sz w:val="21"/>
          <w:szCs w:val="21"/>
          <w:lang w:val="hr-HR" w:eastAsia="hr-HR"/>
        </w:rPr>
        <w:t xml:space="preserve">po Programu utroška sredstava Ministarstva sa ekonomskog koda 615100 – Kapitalni transferi za zdravstvo </w:t>
      </w:r>
      <w:r w:rsidR="00601D70" w:rsidRPr="00A97BE7">
        <w:rPr>
          <w:rFonts w:ascii="Arial" w:hAnsi="Arial" w:cs="Arial"/>
          <w:i/>
          <w:sz w:val="21"/>
          <w:szCs w:val="21"/>
        </w:rPr>
        <w:t>(„</w:t>
      </w:r>
      <w:proofErr w:type="spellStart"/>
      <w:r w:rsidR="00601D70" w:rsidRPr="00A97BE7">
        <w:rPr>
          <w:rFonts w:ascii="Arial" w:hAnsi="Arial" w:cs="Arial"/>
          <w:i/>
          <w:sz w:val="21"/>
          <w:szCs w:val="21"/>
        </w:rPr>
        <w:t>Službene</w:t>
      </w:r>
      <w:proofErr w:type="spellEnd"/>
      <w:r w:rsidR="00601D70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601D70" w:rsidRPr="00A97BE7">
        <w:rPr>
          <w:rFonts w:ascii="Arial" w:hAnsi="Arial" w:cs="Arial"/>
          <w:i/>
          <w:sz w:val="21"/>
          <w:szCs w:val="21"/>
        </w:rPr>
        <w:t>novine</w:t>
      </w:r>
      <w:proofErr w:type="spellEnd"/>
      <w:r w:rsidR="00601D70" w:rsidRPr="00A97BE7">
        <w:rPr>
          <w:rFonts w:ascii="Arial" w:hAnsi="Arial" w:cs="Arial"/>
          <w:i/>
          <w:sz w:val="21"/>
          <w:szCs w:val="21"/>
        </w:rPr>
        <w:t xml:space="preserve"> BPK-a </w:t>
      </w:r>
      <w:proofErr w:type="spellStart"/>
      <w:r w:rsidR="00601D70" w:rsidRPr="00A97BE7">
        <w:rPr>
          <w:rFonts w:ascii="Arial" w:hAnsi="Arial" w:cs="Arial"/>
          <w:i/>
          <w:sz w:val="21"/>
          <w:szCs w:val="21"/>
        </w:rPr>
        <w:t>Goražde</w:t>
      </w:r>
      <w:proofErr w:type="spellEnd"/>
      <w:r w:rsidR="00601D70" w:rsidRPr="00A97BE7">
        <w:rPr>
          <w:rFonts w:ascii="Arial" w:hAnsi="Arial" w:cs="Arial"/>
          <w:i/>
          <w:sz w:val="21"/>
          <w:szCs w:val="21"/>
        </w:rPr>
        <w:t xml:space="preserve">“, </w:t>
      </w:r>
      <w:proofErr w:type="spellStart"/>
      <w:r w:rsidR="00601D70" w:rsidRPr="00A97BE7">
        <w:rPr>
          <w:rFonts w:ascii="Arial" w:hAnsi="Arial" w:cs="Arial"/>
          <w:i/>
          <w:sz w:val="21"/>
          <w:szCs w:val="21"/>
        </w:rPr>
        <w:t>broj</w:t>
      </w:r>
      <w:proofErr w:type="spellEnd"/>
      <w:r w:rsidR="00601D70" w:rsidRPr="00A97BE7">
        <w:rPr>
          <w:rFonts w:ascii="Arial" w:hAnsi="Arial" w:cs="Arial"/>
          <w:i/>
          <w:sz w:val="21"/>
          <w:szCs w:val="21"/>
        </w:rPr>
        <w:t xml:space="preserve">: 5/22) </w:t>
      </w:r>
      <w:proofErr w:type="spellStart"/>
      <w:r w:rsidR="00DD7674" w:rsidRPr="00A97BE7">
        <w:rPr>
          <w:rFonts w:ascii="Arial" w:eastAsia="Arial" w:hAnsi="Arial"/>
          <w:i/>
          <w:sz w:val="21"/>
          <w:szCs w:val="21"/>
        </w:rPr>
        <w:t>koja</w:t>
      </w:r>
      <w:proofErr w:type="spellEnd"/>
      <w:r w:rsidR="00DD7674" w:rsidRPr="00A97BE7">
        <w:rPr>
          <w:rFonts w:ascii="Arial" w:eastAsia="Arial" w:hAnsi="Arial"/>
          <w:i/>
          <w:sz w:val="21"/>
          <w:szCs w:val="21"/>
        </w:rPr>
        <w:t xml:space="preserve"> </w:t>
      </w:r>
      <w:proofErr w:type="spellStart"/>
      <w:r w:rsidR="00DD7674" w:rsidRPr="00A97BE7">
        <w:rPr>
          <w:rFonts w:ascii="Arial" w:eastAsia="Arial" w:hAnsi="Arial"/>
          <w:i/>
          <w:sz w:val="21"/>
          <w:szCs w:val="21"/>
        </w:rPr>
        <w:t>su</w:t>
      </w:r>
      <w:proofErr w:type="spellEnd"/>
      <w:r w:rsidR="00DD7674" w:rsidRPr="00A97BE7">
        <w:rPr>
          <w:rFonts w:ascii="Arial" w:eastAsia="Arial" w:hAnsi="Arial"/>
          <w:i/>
          <w:sz w:val="21"/>
          <w:szCs w:val="21"/>
        </w:rPr>
        <w:t xml:space="preserve"> </w:t>
      </w:r>
      <w:proofErr w:type="spellStart"/>
      <w:r w:rsidR="00DD7674" w:rsidRPr="00A97BE7">
        <w:rPr>
          <w:rFonts w:ascii="Arial" w:eastAsia="Arial" w:hAnsi="Arial"/>
          <w:i/>
          <w:sz w:val="21"/>
          <w:szCs w:val="21"/>
        </w:rPr>
        <w:t>planirana</w:t>
      </w:r>
      <w:proofErr w:type="spellEnd"/>
      <w:r w:rsidR="00DD7674" w:rsidRPr="00A97BE7">
        <w:rPr>
          <w:rFonts w:ascii="Arial" w:eastAsia="Arial" w:hAnsi="Arial"/>
          <w:i/>
          <w:sz w:val="21"/>
          <w:szCs w:val="21"/>
        </w:rPr>
        <w:t xml:space="preserve"> </w:t>
      </w:r>
      <w:proofErr w:type="spellStart"/>
      <w:r w:rsidR="00601D70" w:rsidRPr="00A97BE7">
        <w:rPr>
          <w:rFonts w:ascii="Arial" w:eastAsia="Arial" w:hAnsi="Arial"/>
          <w:i/>
          <w:sz w:val="21"/>
          <w:szCs w:val="21"/>
        </w:rPr>
        <w:t>za</w:t>
      </w:r>
      <w:proofErr w:type="spellEnd"/>
      <w:r w:rsidR="00601D70" w:rsidRPr="00A97BE7">
        <w:rPr>
          <w:rFonts w:ascii="Arial" w:eastAsia="Arial" w:hAnsi="Arial"/>
          <w:i/>
          <w:sz w:val="21"/>
          <w:szCs w:val="21"/>
        </w:rPr>
        <w:t xml:space="preserve"> </w:t>
      </w:r>
      <w:proofErr w:type="spellStart"/>
      <w:r w:rsidR="00601D70" w:rsidRPr="00A97BE7">
        <w:rPr>
          <w:rFonts w:ascii="Arial" w:hAnsi="Arial" w:cs="Arial"/>
          <w:i/>
          <w:sz w:val="21"/>
          <w:szCs w:val="21"/>
        </w:rPr>
        <w:t>nabavku</w:t>
      </w:r>
      <w:proofErr w:type="spellEnd"/>
      <w:r w:rsidR="0060292E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60292E" w:rsidRPr="00A97BE7">
        <w:rPr>
          <w:rFonts w:ascii="Arial" w:hAnsi="Arial" w:cs="Arial"/>
          <w:i/>
          <w:sz w:val="21"/>
          <w:szCs w:val="21"/>
        </w:rPr>
        <w:t>medicinske</w:t>
      </w:r>
      <w:proofErr w:type="spellEnd"/>
      <w:r w:rsidR="0060292E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60292E" w:rsidRPr="00A97BE7">
        <w:rPr>
          <w:rFonts w:ascii="Arial" w:hAnsi="Arial" w:cs="Arial"/>
          <w:i/>
          <w:sz w:val="21"/>
          <w:szCs w:val="21"/>
        </w:rPr>
        <w:t>i</w:t>
      </w:r>
      <w:proofErr w:type="spellEnd"/>
      <w:r w:rsidR="0060292E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60292E" w:rsidRPr="00A97BE7">
        <w:rPr>
          <w:rFonts w:ascii="Arial" w:hAnsi="Arial" w:cs="Arial"/>
          <w:i/>
          <w:sz w:val="21"/>
          <w:szCs w:val="21"/>
        </w:rPr>
        <w:t>dijagnostičke</w:t>
      </w:r>
      <w:proofErr w:type="spellEnd"/>
      <w:r w:rsidR="0060292E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60292E" w:rsidRPr="00A97BE7">
        <w:rPr>
          <w:rFonts w:ascii="Arial" w:hAnsi="Arial" w:cs="Arial"/>
          <w:i/>
          <w:sz w:val="21"/>
          <w:szCs w:val="21"/>
        </w:rPr>
        <w:t>opreme</w:t>
      </w:r>
      <w:proofErr w:type="spellEnd"/>
      <w:r w:rsidR="0060292E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60292E" w:rsidRPr="00A97BE7">
        <w:rPr>
          <w:rFonts w:ascii="Arial" w:hAnsi="Arial" w:cs="Arial"/>
          <w:i/>
          <w:sz w:val="21"/>
          <w:szCs w:val="21"/>
        </w:rPr>
        <w:t>neophodne</w:t>
      </w:r>
      <w:proofErr w:type="spellEnd"/>
      <w:r w:rsidR="0060292E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601D70" w:rsidRPr="00A97BE7">
        <w:rPr>
          <w:rFonts w:ascii="Arial" w:hAnsi="Arial" w:cs="Arial"/>
          <w:i/>
          <w:sz w:val="21"/>
          <w:szCs w:val="21"/>
        </w:rPr>
        <w:t>za</w:t>
      </w:r>
      <w:proofErr w:type="spellEnd"/>
      <w:r w:rsidR="00601D70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601D70" w:rsidRPr="00A97BE7">
        <w:rPr>
          <w:rFonts w:ascii="Arial" w:hAnsi="Arial" w:cs="Arial"/>
          <w:i/>
          <w:sz w:val="21"/>
          <w:szCs w:val="21"/>
        </w:rPr>
        <w:t>normalno</w:t>
      </w:r>
      <w:proofErr w:type="spellEnd"/>
      <w:r w:rsidR="00601D70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60292E" w:rsidRPr="00A97BE7">
        <w:rPr>
          <w:rFonts w:ascii="Arial" w:hAnsi="Arial" w:cs="Arial"/>
          <w:i/>
          <w:sz w:val="21"/>
          <w:szCs w:val="21"/>
        </w:rPr>
        <w:t>funkcionisanje</w:t>
      </w:r>
      <w:proofErr w:type="spellEnd"/>
      <w:r w:rsidR="0060292E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60292E" w:rsidRPr="00A97BE7">
        <w:rPr>
          <w:rFonts w:ascii="Arial" w:hAnsi="Arial" w:cs="Arial"/>
          <w:i/>
          <w:sz w:val="21"/>
          <w:szCs w:val="21"/>
        </w:rPr>
        <w:t>javnih</w:t>
      </w:r>
      <w:proofErr w:type="spellEnd"/>
      <w:r w:rsidR="0060292E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60292E" w:rsidRPr="00A97BE7">
        <w:rPr>
          <w:rFonts w:ascii="Arial" w:hAnsi="Arial" w:cs="Arial"/>
          <w:i/>
          <w:sz w:val="21"/>
          <w:szCs w:val="21"/>
        </w:rPr>
        <w:t>zdravstveni</w:t>
      </w:r>
      <w:r w:rsidR="00601D70" w:rsidRPr="00A97BE7">
        <w:rPr>
          <w:rFonts w:ascii="Arial" w:hAnsi="Arial" w:cs="Arial"/>
          <w:i/>
          <w:sz w:val="21"/>
          <w:szCs w:val="21"/>
        </w:rPr>
        <w:t>h</w:t>
      </w:r>
      <w:proofErr w:type="spellEnd"/>
      <w:r w:rsidR="00601D70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601D70" w:rsidRPr="00A97BE7">
        <w:rPr>
          <w:rFonts w:ascii="Arial" w:hAnsi="Arial" w:cs="Arial"/>
          <w:i/>
          <w:sz w:val="21"/>
          <w:szCs w:val="21"/>
        </w:rPr>
        <w:t>ustanova</w:t>
      </w:r>
      <w:proofErr w:type="spellEnd"/>
      <w:r w:rsidR="00601D70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601D70" w:rsidRPr="00A97BE7">
        <w:rPr>
          <w:rFonts w:ascii="Arial" w:hAnsi="Arial" w:cs="Arial"/>
          <w:i/>
          <w:sz w:val="21"/>
          <w:szCs w:val="21"/>
        </w:rPr>
        <w:t>sa</w:t>
      </w:r>
      <w:proofErr w:type="spellEnd"/>
      <w:r w:rsidR="00601D70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601D70" w:rsidRPr="00A97BE7">
        <w:rPr>
          <w:rFonts w:ascii="Arial" w:hAnsi="Arial" w:cs="Arial"/>
          <w:i/>
          <w:sz w:val="21"/>
          <w:szCs w:val="21"/>
        </w:rPr>
        <w:t>područja</w:t>
      </w:r>
      <w:proofErr w:type="spellEnd"/>
      <w:r w:rsidR="00601D70" w:rsidRPr="00A97BE7">
        <w:rPr>
          <w:rFonts w:ascii="Arial" w:hAnsi="Arial" w:cs="Arial"/>
          <w:i/>
          <w:sz w:val="21"/>
          <w:szCs w:val="21"/>
        </w:rPr>
        <w:t xml:space="preserve"> BPK-a</w:t>
      </w:r>
      <w:r w:rsidR="0060292E" w:rsidRPr="00A97BE7">
        <w:rPr>
          <w:rFonts w:ascii="Arial" w:hAnsi="Arial" w:cs="Arial"/>
          <w:i/>
          <w:sz w:val="21"/>
          <w:szCs w:val="21"/>
        </w:rPr>
        <w:t xml:space="preserve"> Goražde </w:t>
      </w:r>
      <w:r w:rsidR="00601D70" w:rsidRPr="00A97BE7">
        <w:rPr>
          <w:rFonts w:ascii="Arial" w:hAnsi="Arial" w:cs="Arial"/>
          <w:i/>
          <w:sz w:val="21"/>
          <w:szCs w:val="21"/>
          <w:lang w:val="hr-BA"/>
        </w:rPr>
        <w:t xml:space="preserve">čijom nabavkom se </w:t>
      </w:r>
      <w:r w:rsidR="0060292E" w:rsidRPr="00A97BE7">
        <w:rPr>
          <w:rFonts w:ascii="Arial" w:hAnsi="Arial" w:cs="Arial"/>
          <w:i/>
          <w:sz w:val="21"/>
          <w:szCs w:val="21"/>
          <w:lang w:val="hr-BA"/>
        </w:rPr>
        <w:t xml:space="preserve">poboljšava kvalitet zdravstvenih usluga, </w:t>
      </w:r>
      <w:r w:rsidR="0060292E" w:rsidRPr="00A97BE7">
        <w:rPr>
          <w:rFonts w:ascii="Arial" w:hAnsi="Arial" w:cs="Arial"/>
          <w:i/>
          <w:sz w:val="21"/>
          <w:szCs w:val="21"/>
          <w:lang w:val="bs-Latn-BA"/>
        </w:rPr>
        <w:t xml:space="preserve">stvaraju </w:t>
      </w:r>
      <w:r w:rsidR="0060292E" w:rsidRPr="00A97BE7">
        <w:rPr>
          <w:rFonts w:ascii="Arial" w:hAnsi="Arial" w:cs="Arial"/>
          <w:i/>
          <w:sz w:val="21"/>
          <w:szCs w:val="21"/>
          <w:lang w:val="hr-BA"/>
        </w:rPr>
        <w:t>preduslovi za proširivanje obima i vrste</w:t>
      </w:r>
      <w:r w:rsidR="00601D70" w:rsidRPr="00A97BE7">
        <w:rPr>
          <w:rFonts w:ascii="Arial" w:hAnsi="Arial" w:cs="Arial"/>
          <w:i/>
          <w:sz w:val="21"/>
          <w:szCs w:val="21"/>
          <w:lang w:val="hr-BA"/>
        </w:rPr>
        <w:t xml:space="preserve"> </w:t>
      </w:r>
      <w:r w:rsidR="0060292E" w:rsidRPr="00A97BE7">
        <w:rPr>
          <w:rFonts w:ascii="Arial" w:hAnsi="Arial" w:cs="Arial"/>
          <w:i/>
          <w:sz w:val="21"/>
          <w:szCs w:val="21"/>
          <w:lang w:val="hr-BA"/>
        </w:rPr>
        <w:t>zdravstvenih usluga baziranih na savremenim m</w:t>
      </w:r>
      <w:r w:rsidR="00601D70" w:rsidRPr="00A97BE7">
        <w:rPr>
          <w:rFonts w:ascii="Arial" w:hAnsi="Arial" w:cs="Arial"/>
          <w:i/>
          <w:sz w:val="21"/>
          <w:szCs w:val="21"/>
          <w:lang w:val="hr-BA"/>
        </w:rPr>
        <w:t xml:space="preserve">edicinskim dostignućima i novim </w:t>
      </w:r>
      <w:r w:rsidR="0060292E" w:rsidRPr="00A97BE7">
        <w:rPr>
          <w:rFonts w:ascii="Arial" w:hAnsi="Arial" w:cs="Arial"/>
          <w:i/>
          <w:sz w:val="21"/>
          <w:szCs w:val="21"/>
          <w:lang w:val="hr-BA"/>
        </w:rPr>
        <w:t>zdravstvenim tehnologijama,</w:t>
      </w:r>
      <w:r w:rsidR="0060292E" w:rsidRPr="00A97BE7">
        <w:rPr>
          <w:rFonts w:ascii="Arial" w:hAnsi="Arial" w:cs="Arial"/>
          <w:i/>
          <w:sz w:val="21"/>
          <w:szCs w:val="21"/>
          <w:lang w:val="bs-Latn-BA"/>
        </w:rPr>
        <w:t xml:space="preserve"> odnosno </w:t>
      </w:r>
      <w:r w:rsidR="0060292E" w:rsidRPr="00A97BE7">
        <w:rPr>
          <w:rFonts w:ascii="Arial" w:hAnsi="Arial" w:cs="Arial"/>
          <w:i/>
          <w:sz w:val="21"/>
          <w:szCs w:val="21"/>
          <w:lang w:val="hr-BA"/>
        </w:rPr>
        <w:t>podrška razvoju i jačanju</w:t>
      </w:r>
      <w:r w:rsidR="00601D70" w:rsidRPr="00A97BE7">
        <w:rPr>
          <w:rFonts w:ascii="Arial" w:hAnsi="Arial" w:cs="Arial"/>
          <w:i/>
          <w:sz w:val="21"/>
          <w:szCs w:val="21"/>
          <w:lang w:val="hr-BA"/>
        </w:rPr>
        <w:t xml:space="preserve"> zdravstvenog sektora </w:t>
      </w:r>
      <w:r w:rsidR="0060292E" w:rsidRPr="00A97BE7">
        <w:rPr>
          <w:rFonts w:ascii="Arial" w:hAnsi="Arial" w:cs="Arial"/>
          <w:i/>
          <w:sz w:val="21"/>
          <w:szCs w:val="21"/>
          <w:lang w:val="hr-BA"/>
        </w:rPr>
        <w:t>baziranog na po</w:t>
      </w:r>
      <w:r w:rsidR="00601D70" w:rsidRPr="00A97BE7">
        <w:rPr>
          <w:rFonts w:ascii="Arial" w:hAnsi="Arial" w:cs="Arial"/>
          <w:i/>
          <w:sz w:val="21"/>
          <w:szCs w:val="21"/>
          <w:lang w:val="hr-BA"/>
        </w:rPr>
        <w:t>trebama stanovništva BPK-a</w:t>
      </w:r>
      <w:r w:rsidR="0060292E" w:rsidRPr="00A97BE7">
        <w:rPr>
          <w:rFonts w:ascii="Arial" w:hAnsi="Arial" w:cs="Arial"/>
          <w:i/>
          <w:sz w:val="21"/>
          <w:szCs w:val="21"/>
          <w:lang w:val="hr-BA"/>
        </w:rPr>
        <w:t xml:space="preserve"> Goražde i šire, te smanjuju </w:t>
      </w:r>
      <w:r w:rsidR="00601D70" w:rsidRPr="00A97BE7">
        <w:rPr>
          <w:rFonts w:ascii="Arial" w:hAnsi="Arial" w:cs="Arial"/>
          <w:i/>
          <w:sz w:val="21"/>
          <w:szCs w:val="21"/>
          <w:lang w:val="hr-BA"/>
        </w:rPr>
        <w:t xml:space="preserve">troškovi Zavoda </w:t>
      </w:r>
      <w:r w:rsidR="0060292E" w:rsidRPr="00A97BE7">
        <w:rPr>
          <w:rFonts w:ascii="Arial" w:hAnsi="Arial" w:cs="Arial"/>
          <w:i/>
          <w:sz w:val="21"/>
          <w:szCs w:val="21"/>
          <w:lang w:val="hr-BA"/>
        </w:rPr>
        <w:t>zdravstvenog osiguranja Bosansko – podrinjskog kantona Goražde za liječenje van kantona</w:t>
      </w:r>
      <w:r w:rsidR="00601D70" w:rsidRPr="00A97BE7">
        <w:rPr>
          <w:rFonts w:ascii="Arial" w:hAnsi="Arial" w:cs="Arial"/>
          <w:i/>
          <w:sz w:val="21"/>
          <w:szCs w:val="21"/>
          <w:lang w:val="hr-BA"/>
        </w:rPr>
        <w:t>,</w:t>
      </w:r>
    </w:p>
    <w:p w:rsidR="00911E75" w:rsidRPr="00A97BE7" w:rsidRDefault="00911E75" w:rsidP="00601D70">
      <w:pPr>
        <w:tabs>
          <w:tab w:val="left" w:pos="-284"/>
          <w:tab w:val="left" w:pos="284"/>
        </w:tabs>
        <w:ind w:left="714"/>
        <w:jc w:val="both"/>
        <w:rPr>
          <w:rFonts w:ascii="Arial" w:hAnsi="Arial" w:cs="Arial"/>
          <w:i/>
          <w:sz w:val="21"/>
          <w:szCs w:val="21"/>
        </w:rPr>
      </w:pPr>
    </w:p>
    <w:p w:rsidR="0092329E" w:rsidRPr="00A97BE7" w:rsidRDefault="00911E75" w:rsidP="0092329E">
      <w:pPr>
        <w:numPr>
          <w:ilvl w:val="0"/>
          <w:numId w:val="8"/>
        </w:numPr>
        <w:tabs>
          <w:tab w:val="left" w:pos="284"/>
        </w:tabs>
        <w:jc w:val="both"/>
        <w:rPr>
          <w:rFonts w:ascii="Arial" w:hAnsi="Arial" w:cs="Arial"/>
          <w:i/>
          <w:sz w:val="21"/>
          <w:szCs w:val="21"/>
        </w:rPr>
      </w:pPr>
      <w:proofErr w:type="spellStart"/>
      <w:r w:rsidRPr="00A97BE7">
        <w:rPr>
          <w:rFonts w:ascii="Arial" w:hAnsi="Arial" w:cs="Arial"/>
          <w:i/>
          <w:sz w:val="21"/>
          <w:szCs w:val="21"/>
        </w:rPr>
        <w:t>aplikant</w:t>
      </w:r>
      <w:proofErr w:type="spellEnd"/>
      <w:r w:rsidRPr="00A97BE7">
        <w:rPr>
          <w:rFonts w:ascii="Arial" w:hAnsi="Arial" w:cs="Arial"/>
          <w:i/>
          <w:sz w:val="21"/>
          <w:szCs w:val="21"/>
        </w:rPr>
        <w:t xml:space="preserve">, u </w:t>
      </w:r>
      <w:proofErr w:type="spellStart"/>
      <w:r w:rsidRPr="00A97BE7">
        <w:rPr>
          <w:rFonts w:ascii="Arial" w:hAnsi="Arial" w:cs="Arial"/>
          <w:i/>
          <w:sz w:val="21"/>
          <w:szCs w:val="21"/>
        </w:rPr>
        <w:t>cilju</w:t>
      </w:r>
      <w:proofErr w:type="spellEnd"/>
      <w:r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A97BE7">
        <w:rPr>
          <w:rFonts w:ascii="Arial" w:hAnsi="Arial" w:cs="Arial"/>
          <w:i/>
          <w:sz w:val="21"/>
          <w:szCs w:val="21"/>
        </w:rPr>
        <w:t>osiguranja</w:t>
      </w:r>
      <w:proofErr w:type="spellEnd"/>
      <w:r w:rsidR="00D016EE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D016EE" w:rsidRPr="00A97BE7">
        <w:rPr>
          <w:rFonts w:ascii="Arial" w:hAnsi="Arial" w:cs="Arial"/>
          <w:i/>
          <w:sz w:val="21"/>
          <w:szCs w:val="21"/>
        </w:rPr>
        <w:t>te</w:t>
      </w:r>
      <w:proofErr w:type="spellEnd"/>
      <w:r w:rsidR="00D016EE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D016EE" w:rsidRPr="00A97BE7">
        <w:rPr>
          <w:rFonts w:ascii="Arial" w:hAnsi="Arial" w:cs="Arial"/>
          <w:i/>
          <w:sz w:val="21"/>
          <w:szCs w:val="21"/>
        </w:rPr>
        <w:t>eventualnog</w:t>
      </w:r>
      <w:proofErr w:type="spellEnd"/>
      <w:r w:rsidR="00D016EE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D016EE" w:rsidRPr="00A97BE7">
        <w:rPr>
          <w:rFonts w:ascii="Arial" w:hAnsi="Arial" w:cs="Arial"/>
          <w:i/>
          <w:sz w:val="21"/>
          <w:szCs w:val="21"/>
        </w:rPr>
        <w:t>odobravanja</w:t>
      </w:r>
      <w:proofErr w:type="spellEnd"/>
      <w:r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A97BE7">
        <w:rPr>
          <w:rFonts w:ascii="Arial" w:hAnsi="Arial" w:cs="Arial"/>
          <w:i/>
          <w:sz w:val="21"/>
          <w:szCs w:val="21"/>
        </w:rPr>
        <w:t>finansijskih</w:t>
      </w:r>
      <w:proofErr w:type="spellEnd"/>
      <w:r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D016EE" w:rsidRPr="00A97BE7">
        <w:rPr>
          <w:rFonts w:ascii="Arial" w:hAnsi="Arial" w:cs="Arial"/>
          <w:i/>
          <w:sz w:val="21"/>
          <w:szCs w:val="21"/>
        </w:rPr>
        <w:t>sredstva</w:t>
      </w:r>
      <w:proofErr w:type="spellEnd"/>
      <w:r w:rsidR="00D016EE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D016EE" w:rsidRPr="00A97BE7">
        <w:rPr>
          <w:rFonts w:ascii="Arial" w:hAnsi="Arial" w:cs="Arial"/>
          <w:i/>
          <w:sz w:val="21"/>
          <w:szCs w:val="21"/>
        </w:rPr>
        <w:t>od</w:t>
      </w:r>
      <w:proofErr w:type="spellEnd"/>
      <w:r w:rsidR="00D016EE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D016EE" w:rsidRPr="00A97BE7">
        <w:rPr>
          <w:rFonts w:ascii="Arial" w:hAnsi="Arial" w:cs="Arial"/>
          <w:i/>
          <w:sz w:val="21"/>
          <w:szCs w:val="21"/>
        </w:rPr>
        <w:t>strane</w:t>
      </w:r>
      <w:proofErr w:type="spellEnd"/>
      <w:r w:rsidR="00D016EE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D016EE" w:rsidRPr="00A97BE7">
        <w:rPr>
          <w:rFonts w:ascii="Arial" w:hAnsi="Arial" w:cs="Arial"/>
          <w:i/>
          <w:sz w:val="21"/>
          <w:szCs w:val="21"/>
        </w:rPr>
        <w:t>Vlade</w:t>
      </w:r>
      <w:proofErr w:type="spellEnd"/>
      <w:r w:rsidR="00D016EE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A97BE7">
        <w:rPr>
          <w:rFonts w:ascii="Arial" w:hAnsi="Arial" w:cs="Arial"/>
          <w:i/>
          <w:sz w:val="21"/>
          <w:szCs w:val="21"/>
        </w:rPr>
        <w:t>Bosansko</w:t>
      </w:r>
      <w:proofErr w:type="spellEnd"/>
      <w:r w:rsidR="00460F6E" w:rsidRPr="00A97BE7">
        <w:rPr>
          <w:rFonts w:ascii="Arial" w:hAnsi="Arial" w:cs="Arial"/>
          <w:i/>
          <w:sz w:val="21"/>
          <w:szCs w:val="21"/>
        </w:rPr>
        <w:t xml:space="preserve"> </w:t>
      </w:r>
      <w:r w:rsidR="00A16DCA" w:rsidRPr="00A97BE7">
        <w:rPr>
          <w:rFonts w:ascii="Arial" w:hAnsi="Arial" w:cs="Arial"/>
          <w:i/>
          <w:sz w:val="21"/>
          <w:szCs w:val="21"/>
        </w:rPr>
        <w:t>–</w:t>
      </w:r>
      <w:r w:rsidR="00460F6E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A97BE7">
        <w:rPr>
          <w:rFonts w:ascii="Arial" w:hAnsi="Arial" w:cs="Arial"/>
          <w:i/>
          <w:sz w:val="21"/>
          <w:szCs w:val="21"/>
        </w:rPr>
        <w:t>podrinjskog</w:t>
      </w:r>
      <w:proofErr w:type="spellEnd"/>
      <w:r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A97BE7">
        <w:rPr>
          <w:rFonts w:ascii="Arial" w:hAnsi="Arial" w:cs="Arial"/>
          <w:i/>
          <w:sz w:val="21"/>
          <w:szCs w:val="21"/>
        </w:rPr>
        <w:t>kantona</w:t>
      </w:r>
      <w:proofErr w:type="spellEnd"/>
      <w:r w:rsidR="009F040B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9F040B" w:rsidRPr="00A97BE7">
        <w:rPr>
          <w:rFonts w:ascii="Arial" w:hAnsi="Arial" w:cs="Arial"/>
          <w:i/>
          <w:sz w:val="21"/>
          <w:szCs w:val="21"/>
        </w:rPr>
        <w:t>Goražde</w:t>
      </w:r>
      <w:proofErr w:type="spellEnd"/>
      <w:r w:rsidRPr="00A97BE7">
        <w:rPr>
          <w:rFonts w:ascii="Arial" w:hAnsi="Arial" w:cs="Arial"/>
          <w:i/>
          <w:sz w:val="21"/>
          <w:szCs w:val="21"/>
        </w:rPr>
        <w:t xml:space="preserve">, </w:t>
      </w:r>
      <w:proofErr w:type="spellStart"/>
      <w:r w:rsidRPr="00A97BE7">
        <w:rPr>
          <w:rFonts w:ascii="Arial" w:hAnsi="Arial" w:cs="Arial"/>
          <w:i/>
          <w:sz w:val="21"/>
          <w:szCs w:val="21"/>
        </w:rPr>
        <w:t>prihvata</w:t>
      </w:r>
      <w:proofErr w:type="spellEnd"/>
      <w:r w:rsidRPr="00A97BE7">
        <w:rPr>
          <w:rFonts w:ascii="Arial" w:hAnsi="Arial" w:cs="Arial"/>
          <w:i/>
          <w:sz w:val="21"/>
          <w:szCs w:val="21"/>
        </w:rPr>
        <w:t xml:space="preserve"> da</w:t>
      </w:r>
      <w:r w:rsidR="00F162CC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F162CC" w:rsidRPr="00A97BE7">
        <w:rPr>
          <w:rFonts w:ascii="Arial" w:hAnsi="Arial" w:cs="Arial"/>
          <w:i/>
          <w:sz w:val="21"/>
          <w:szCs w:val="21"/>
        </w:rPr>
        <w:t>Vlada</w:t>
      </w:r>
      <w:proofErr w:type="spellEnd"/>
      <w:r w:rsidR="00F162CC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F162CC" w:rsidRPr="00A97BE7">
        <w:rPr>
          <w:rFonts w:ascii="Arial" w:hAnsi="Arial" w:cs="Arial"/>
          <w:i/>
          <w:sz w:val="21"/>
          <w:szCs w:val="21"/>
        </w:rPr>
        <w:t>i</w:t>
      </w:r>
      <w:proofErr w:type="spellEnd"/>
      <w:r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A22B82" w:rsidRPr="00A97BE7">
        <w:rPr>
          <w:rFonts w:ascii="Arial" w:hAnsi="Arial" w:cs="Arial"/>
          <w:i/>
          <w:sz w:val="21"/>
          <w:szCs w:val="21"/>
        </w:rPr>
        <w:t>Ministar</w:t>
      </w:r>
      <w:r w:rsidR="00F162CC" w:rsidRPr="00A97BE7">
        <w:rPr>
          <w:rFonts w:ascii="Arial" w:hAnsi="Arial" w:cs="Arial"/>
          <w:i/>
          <w:sz w:val="21"/>
          <w:szCs w:val="21"/>
        </w:rPr>
        <w:t>stvo</w:t>
      </w:r>
      <w:proofErr w:type="spellEnd"/>
      <w:r w:rsidR="00F162CC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F162CC" w:rsidRPr="00A97BE7">
        <w:rPr>
          <w:rFonts w:ascii="Arial" w:hAnsi="Arial" w:cs="Arial"/>
          <w:i/>
          <w:sz w:val="21"/>
          <w:szCs w:val="21"/>
        </w:rPr>
        <w:t>za</w:t>
      </w:r>
      <w:proofErr w:type="spellEnd"/>
      <w:r w:rsidR="00F162CC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F162CC" w:rsidRPr="00A97BE7">
        <w:rPr>
          <w:rFonts w:ascii="Arial" w:hAnsi="Arial" w:cs="Arial"/>
          <w:i/>
          <w:sz w:val="21"/>
          <w:szCs w:val="21"/>
        </w:rPr>
        <w:t>socijalnu</w:t>
      </w:r>
      <w:proofErr w:type="spellEnd"/>
      <w:r w:rsidR="00F162CC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F162CC" w:rsidRPr="00A97BE7">
        <w:rPr>
          <w:rFonts w:ascii="Arial" w:hAnsi="Arial" w:cs="Arial"/>
          <w:i/>
          <w:sz w:val="21"/>
          <w:szCs w:val="21"/>
        </w:rPr>
        <w:t>politiku</w:t>
      </w:r>
      <w:proofErr w:type="spellEnd"/>
      <w:r w:rsidR="00F162CC" w:rsidRPr="00A97BE7">
        <w:rPr>
          <w:rFonts w:ascii="Arial" w:hAnsi="Arial" w:cs="Arial"/>
          <w:i/>
          <w:sz w:val="21"/>
          <w:szCs w:val="21"/>
        </w:rPr>
        <w:t xml:space="preserve">, </w:t>
      </w:r>
      <w:proofErr w:type="spellStart"/>
      <w:r w:rsidR="00F162CC" w:rsidRPr="00A97BE7">
        <w:rPr>
          <w:rFonts w:ascii="Arial" w:hAnsi="Arial" w:cs="Arial"/>
          <w:i/>
          <w:sz w:val="21"/>
          <w:szCs w:val="21"/>
        </w:rPr>
        <w:t>zdravstvo</w:t>
      </w:r>
      <w:proofErr w:type="spellEnd"/>
      <w:r w:rsidR="00F162CC" w:rsidRPr="00A97BE7">
        <w:rPr>
          <w:rFonts w:ascii="Arial" w:hAnsi="Arial" w:cs="Arial"/>
          <w:i/>
          <w:sz w:val="21"/>
          <w:szCs w:val="21"/>
        </w:rPr>
        <w:t xml:space="preserve">, </w:t>
      </w:r>
      <w:proofErr w:type="spellStart"/>
      <w:r w:rsidR="00F162CC" w:rsidRPr="00A97BE7">
        <w:rPr>
          <w:rFonts w:ascii="Arial" w:hAnsi="Arial" w:cs="Arial"/>
          <w:i/>
          <w:sz w:val="21"/>
          <w:szCs w:val="21"/>
        </w:rPr>
        <w:t>raseljena</w:t>
      </w:r>
      <w:proofErr w:type="spellEnd"/>
      <w:r w:rsidR="00F162CC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F162CC" w:rsidRPr="00A97BE7">
        <w:rPr>
          <w:rFonts w:ascii="Arial" w:hAnsi="Arial" w:cs="Arial"/>
          <w:i/>
          <w:sz w:val="21"/>
          <w:szCs w:val="21"/>
        </w:rPr>
        <w:t>lica</w:t>
      </w:r>
      <w:proofErr w:type="spellEnd"/>
      <w:r w:rsidR="00F162CC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F162CC" w:rsidRPr="00A97BE7">
        <w:rPr>
          <w:rFonts w:ascii="Arial" w:hAnsi="Arial" w:cs="Arial"/>
          <w:i/>
          <w:sz w:val="21"/>
          <w:szCs w:val="21"/>
        </w:rPr>
        <w:t>i</w:t>
      </w:r>
      <w:proofErr w:type="spellEnd"/>
      <w:r w:rsidR="00F162CC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F162CC" w:rsidRPr="00A97BE7">
        <w:rPr>
          <w:rFonts w:ascii="Arial" w:hAnsi="Arial" w:cs="Arial"/>
          <w:i/>
          <w:sz w:val="21"/>
          <w:szCs w:val="21"/>
        </w:rPr>
        <w:t>izbjeglice</w:t>
      </w:r>
      <w:proofErr w:type="spellEnd"/>
      <w:r w:rsidR="00F162CC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F162CC" w:rsidRPr="00A97BE7">
        <w:rPr>
          <w:rFonts w:ascii="Arial" w:hAnsi="Arial" w:cs="Arial"/>
          <w:i/>
          <w:sz w:val="21"/>
          <w:szCs w:val="21"/>
        </w:rPr>
        <w:t>Bosansko</w:t>
      </w:r>
      <w:proofErr w:type="spellEnd"/>
      <w:r w:rsidR="00F162CC" w:rsidRPr="00A97BE7">
        <w:rPr>
          <w:rFonts w:ascii="Arial" w:hAnsi="Arial" w:cs="Arial"/>
          <w:i/>
          <w:sz w:val="21"/>
          <w:szCs w:val="21"/>
        </w:rPr>
        <w:t xml:space="preserve"> </w:t>
      </w:r>
      <w:r w:rsidR="00A16DCA" w:rsidRPr="00A97BE7">
        <w:rPr>
          <w:rFonts w:ascii="Arial" w:hAnsi="Arial" w:cs="Arial"/>
          <w:i/>
          <w:sz w:val="21"/>
          <w:szCs w:val="21"/>
        </w:rPr>
        <w:t>–</w:t>
      </w:r>
      <w:r w:rsidR="00F162CC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F162CC" w:rsidRPr="00A97BE7">
        <w:rPr>
          <w:rFonts w:ascii="Arial" w:hAnsi="Arial" w:cs="Arial"/>
          <w:i/>
          <w:sz w:val="21"/>
          <w:szCs w:val="21"/>
        </w:rPr>
        <w:t>podrinjskog</w:t>
      </w:r>
      <w:proofErr w:type="spellEnd"/>
      <w:r w:rsidR="00F162CC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F162CC" w:rsidRPr="00A97BE7">
        <w:rPr>
          <w:rFonts w:ascii="Arial" w:hAnsi="Arial" w:cs="Arial"/>
          <w:i/>
          <w:sz w:val="21"/>
          <w:szCs w:val="21"/>
        </w:rPr>
        <w:t>kantona</w:t>
      </w:r>
      <w:proofErr w:type="spellEnd"/>
      <w:r w:rsidR="00F162CC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F162CC" w:rsidRPr="00A97BE7">
        <w:rPr>
          <w:rFonts w:ascii="Arial" w:hAnsi="Arial" w:cs="Arial"/>
          <w:i/>
          <w:sz w:val="21"/>
          <w:szCs w:val="21"/>
        </w:rPr>
        <w:t>Goražde</w:t>
      </w:r>
      <w:proofErr w:type="spellEnd"/>
      <w:r w:rsidR="00F162CC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A97BE7">
        <w:rPr>
          <w:rFonts w:ascii="Arial" w:hAnsi="Arial" w:cs="Arial"/>
          <w:i/>
          <w:sz w:val="21"/>
          <w:szCs w:val="21"/>
        </w:rPr>
        <w:t>provjerava</w:t>
      </w:r>
      <w:r w:rsidR="00474C39" w:rsidRPr="00A97BE7">
        <w:rPr>
          <w:rFonts w:ascii="Arial" w:hAnsi="Arial" w:cs="Arial"/>
          <w:i/>
          <w:sz w:val="21"/>
          <w:szCs w:val="21"/>
        </w:rPr>
        <w:t>ju</w:t>
      </w:r>
      <w:proofErr w:type="spellEnd"/>
      <w:r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A97BE7">
        <w:rPr>
          <w:rFonts w:ascii="Arial" w:hAnsi="Arial" w:cs="Arial"/>
          <w:i/>
          <w:sz w:val="21"/>
          <w:szCs w:val="21"/>
        </w:rPr>
        <w:t>podatke</w:t>
      </w:r>
      <w:proofErr w:type="spellEnd"/>
      <w:r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A97BE7">
        <w:rPr>
          <w:rFonts w:ascii="Arial" w:hAnsi="Arial" w:cs="Arial"/>
          <w:i/>
          <w:sz w:val="21"/>
          <w:szCs w:val="21"/>
        </w:rPr>
        <w:t>prikazane</w:t>
      </w:r>
      <w:proofErr w:type="spellEnd"/>
      <w:r w:rsidRPr="00A97BE7">
        <w:rPr>
          <w:rFonts w:ascii="Arial" w:hAnsi="Arial" w:cs="Arial"/>
          <w:i/>
          <w:sz w:val="21"/>
          <w:szCs w:val="21"/>
        </w:rPr>
        <w:t xml:space="preserve"> u </w:t>
      </w:r>
      <w:proofErr w:type="spellStart"/>
      <w:r w:rsidRPr="00A97BE7">
        <w:rPr>
          <w:rFonts w:ascii="Arial" w:hAnsi="Arial" w:cs="Arial"/>
          <w:i/>
          <w:sz w:val="21"/>
          <w:szCs w:val="21"/>
        </w:rPr>
        <w:t>aplikaciji</w:t>
      </w:r>
      <w:proofErr w:type="spellEnd"/>
      <w:r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A97BE7">
        <w:rPr>
          <w:rFonts w:ascii="Arial" w:hAnsi="Arial" w:cs="Arial"/>
          <w:i/>
          <w:sz w:val="21"/>
          <w:szCs w:val="21"/>
        </w:rPr>
        <w:t>prije</w:t>
      </w:r>
      <w:proofErr w:type="spellEnd"/>
      <w:r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A97BE7">
        <w:rPr>
          <w:rFonts w:ascii="Arial" w:hAnsi="Arial" w:cs="Arial"/>
          <w:i/>
          <w:sz w:val="21"/>
          <w:szCs w:val="21"/>
        </w:rPr>
        <w:t>dodjele</w:t>
      </w:r>
      <w:proofErr w:type="spellEnd"/>
      <w:r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9F040B" w:rsidRPr="00A97BE7">
        <w:rPr>
          <w:rFonts w:ascii="Arial" w:hAnsi="Arial" w:cs="Arial"/>
          <w:i/>
          <w:sz w:val="21"/>
          <w:szCs w:val="21"/>
        </w:rPr>
        <w:t>finansijskih</w:t>
      </w:r>
      <w:proofErr w:type="spellEnd"/>
      <w:r w:rsidR="009F040B" w:rsidRPr="00A97BE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9F040B" w:rsidRPr="00A97BE7">
        <w:rPr>
          <w:rFonts w:ascii="Arial" w:hAnsi="Arial" w:cs="Arial"/>
          <w:i/>
          <w:sz w:val="21"/>
          <w:szCs w:val="21"/>
        </w:rPr>
        <w:t>sredstava</w:t>
      </w:r>
      <w:proofErr w:type="spellEnd"/>
      <w:r w:rsidR="00834E79" w:rsidRPr="00A97BE7">
        <w:rPr>
          <w:rFonts w:ascii="Arial" w:hAnsi="Arial" w:cs="Arial"/>
          <w:i/>
          <w:sz w:val="21"/>
          <w:szCs w:val="21"/>
        </w:rPr>
        <w:t>,</w:t>
      </w:r>
    </w:p>
    <w:p w:rsidR="0092329E" w:rsidRPr="00A97BE7" w:rsidRDefault="0092329E" w:rsidP="0092329E">
      <w:pPr>
        <w:tabs>
          <w:tab w:val="left" w:pos="284"/>
        </w:tabs>
        <w:ind w:left="720"/>
        <w:jc w:val="both"/>
        <w:rPr>
          <w:rFonts w:ascii="Arial" w:hAnsi="Arial" w:cs="Arial"/>
          <w:i/>
          <w:sz w:val="21"/>
          <w:szCs w:val="21"/>
        </w:rPr>
      </w:pPr>
    </w:p>
    <w:p w:rsidR="009D2862" w:rsidRPr="00A97BE7" w:rsidRDefault="003E5226" w:rsidP="005D7131">
      <w:pPr>
        <w:numPr>
          <w:ilvl w:val="0"/>
          <w:numId w:val="8"/>
        </w:numPr>
        <w:tabs>
          <w:tab w:val="left" w:pos="284"/>
        </w:tabs>
        <w:ind w:left="714" w:hanging="357"/>
        <w:jc w:val="both"/>
        <w:rPr>
          <w:rFonts w:ascii="Arial" w:hAnsi="Arial" w:cs="Arial"/>
          <w:i/>
          <w:sz w:val="21"/>
          <w:szCs w:val="21"/>
        </w:rPr>
      </w:pPr>
      <w:r w:rsidRPr="00A97BE7">
        <w:rPr>
          <w:rFonts w:ascii="Arial" w:hAnsi="Arial" w:cs="Arial"/>
          <w:i/>
          <w:sz w:val="21"/>
          <w:szCs w:val="21"/>
          <w:lang w:val="hr-BA" w:eastAsia="hr-HR"/>
        </w:rPr>
        <w:t>k</w:t>
      </w:r>
      <w:r w:rsidR="009F040B" w:rsidRPr="00A97BE7">
        <w:rPr>
          <w:rFonts w:ascii="Arial" w:hAnsi="Arial" w:cs="Arial"/>
          <w:i/>
          <w:sz w:val="21"/>
          <w:szCs w:val="21"/>
          <w:lang w:val="hr-BA" w:eastAsia="hr-HR"/>
        </w:rPr>
        <w:t xml:space="preserve">orisnik odobrenih sredstava obavezuje se </w:t>
      </w:r>
      <w:r w:rsidR="00F162CC" w:rsidRPr="00A97BE7">
        <w:rPr>
          <w:rFonts w:ascii="Arial" w:hAnsi="Arial" w:cs="Arial"/>
          <w:i/>
          <w:sz w:val="21"/>
          <w:szCs w:val="21"/>
          <w:lang w:val="hr-BA" w:eastAsia="hr-HR"/>
        </w:rPr>
        <w:t xml:space="preserve">da Vladi i Ministarstvu za socijalnu politiku, zdravstvo, raseljena lica i izbjeglice Bosansko – podrinjskog kantona Goražde </w:t>
      </w:r>
      <w:r w:rsidR="009F040B" w:rsidRPr="00A97BE7">
        <w:rPr>
          <w:rFonts w:ascii="Arial" w:hAnsi="Arial" w:cs="Arial"/>
          <w:i/>
          <w:sz w:val="21"/>
          <w:szCs w:val="21"/>
          <w:lang w:val="hr-BA" w:eastAsia="hr-HR"/>
        </w:rPr>
        <w:t>dostavi</w:t>
      </w:r>
      <w:r w:rsidR="000E35A8" w:rsidRPr="00A97BE7">
        <w:rPr>
          <w:rFonts w:ascii="Arial" w:hAnsi="Arial" w:cs="Arial"/>
          <w:i/>
          <w:sz w:val="21"/>
          <w:szCs w:val="21"/>
          <w:lang w:val="hr-BA" w:eastAsia="hr-HR"/>
        </w:rPr>
        <w:t xml:space="preserve"> dokumentovan izvještaj o</w:t>
      </w:r>
      <w:r w:rsidR="000E35A8" w:rsidRPr="00A97BE7">
        <w:rPr>
          <w:rFonts w:ascii="Arial" w:hAnsi="Arial" w:cs="Arial"/>
          <w:i/>
          <w:sz w:val="21"/>
          <w:szCs w:val="21"/>
          <w:lang w:val="hr-BA"/>
        </w:rPr>
        <w:t xml:space="preserve"> provedenim aktivnostima</w:t>
      </w:r>
      <w:r w:rsidR="009D2862" w:rsidRPr="00A97BE7">
        <w:rPr>
          <w:rFonts w:ascii="Arial" w:hAnsi="Arial" w:cs="Arial"/>
          <w:i/>
          <w:sz w:val="21"/>
          <w:szCs w:val="21"/>
          <w:lang w:val="hr-BA"/>
        </w:rPr>
        <w:t xml:space="preserve"> te izvještaj o</w:t>
      </w:r>
      <w:r w:rsidR="000E35A8" w:rsidRPr="00A97BE7">
        <w:rPr>
          <w:rFonts w:ascii="Arial" w:hAnsi="Arial" w:cs="Arial"/>
          <w:i/>
          <w:sz w:val="21"/>
          <w:szCs w:val="21"/>
          <w:lang w:val="hr-BA"/>
        </w:rPr>
        <w:t xml:space="preserve"> </w:t>
      </w:r>
      <w:r w:rsidR="009F040B" w:rsidRPr="00A97BE7">
        <w:rPr>
          <w:rFonts w:ascii="Arial" w:hAnsi="Arial" w:cs="Arial"/>
          <w:i/>
          <w:sz w:val="21"/>
          <w:szCs w:val="21"/>
          <w:lang w:val="hr-BA" w:eastAsia="hr-HR"/>
        </w:rPr>
        <w:t>namjensk</w:t>
      </w:r>
      <w:r w:rsidR="000E35A8" w:rsidRPr="00A97BE7">
        <w:rPr>
          <w:rFonts w:ascii="Arial" w:hAnsi="Arial" w:cs="Arial"/>
          <w:i/>
          <w:sz w:val="21"/>
          <w:szCs w:val="21"/>
          <w:lang w:val="hr-BA" w:eastAsia="hr-HR"/>
        </w:rPr>
        <w:t xml:space="preserve">om utrošku odobrenih sredstava </w:t>
      </w:r>
      <w:r w:rsidR="000E35A8" w:rsidRPr="00A97BE7">
        <w:rPr>
          <w:rFonts w:ascii="Arial" w:hAnsi="Arial" w:cs="Arial"/>
          <w:i/>
          <w:sz w:val="21"/>
          <w:szCs w:val="21"/>
          <w:lang w:val="hr-BA"/>
        </w:rPr>
        <w:t>za odobreni Projekat</w:t>
      </w:r>
      <w:r w:rsidR="0092329E" w:rsidRPr="00A97BE7">
        <w:rPr>
          <w:rFonts w:ascii="Arial" w:hAnsi="Arial" w:cs="Arial"/>
          <w:i/>
          <w:sz w:val="21"/>
          <w:szCs w:val="21"/>
          <w:lang w:val="hr-BA" w:eastAsia="hr-HR"/>
        </w:rPr>
        <w:t>,</w:t>
      </w:r>
      <w:r w:rsidR="000E35A8" w:rsidRPr="00A97BE7">
        <w:rPr>
          <w:rFonts w:ascii="Arial" w:hAnsi="Arial" w:cs="Arial"/>
          <w:i/>
          <w:sz w:val="21"/>
          <w:szCs w:val="21"/>
          <w:lang w:val="hr-BA" w:eastAsia="hr-HR"/>
        </w:rPr>
        <w:t xml:space="preserve"> </w:t>
      </w:r>
      <w:r w:rsidR="006E698C" w:rsidRPr="00A97BE7">
        <w:rPr>
          <w:rFonts w:ascii="Arial" w:hAnsi="Arial" w:cs="Arial"/>
          <w:i/>
          <w:sz w:val="21"/>
          <w:szCs w:val="21"/>
          <w:lang w:val="hr-BA" w:eastAsia="hr-HR"/>
        </w:rPr>
        <w:t>nakon doznačavanja</w:t>
      </w:r>
      <w:r w:rsidR="005C284A" w:rsidRPr="00A97BE7">
        <w:rPr>
          <w:rFonts w:ascii="Arial" w:hAnsi="Arial" w:cs="Arial"/>
          <w:i/>
          <w:sz w:val="21"/>
          <w:szCs w:val="21"/>
          <w:lang w:val="hr-BA" w:eastAsia="hr-HR"/>
        </w:rPr>
        <w:t xml:space="preserve"> istih na</w:t>
      </w:r>
      <w:r w:rsidR="0092329E" w:rsidRPr="00A97BE7">
        <w:rPr>
          <w:rFonts w:ascii="Arial" w:hAnsi="Arial" w:cs="Arial"/>
          <w:i/>
          <w:sz w:val="21"/>
          <w:szCs w:val="21"/>
          <w:lang w:val="hr-BA" w:eastAsia="hr-HR"/>
        </w:rPr>
        <w:t xml:space="preserve"> transakcijski račun korisnika</w:t>
      </w:r>
      <w:r w:rsidR="005D7131" w:rsidRPr="00A97BE7">
        <w:rPr>
          <w:rFonts w:ascii="Arial" w:hAnsi="Arial" w:cs="Arial"/>
          <w:i/>
          <w:sz w:val="21"/>
          <w:szCs w:val="21"/>
          <w:lang w:val="hr-BA" w:eastAsia="hr-HR"/>
        </w:rPr>
        <w:t xml:space="preserve"> a po okončanju Zakonom propisanih procedura za navedenu nabavku odnosno po utrošku</w:t>
      </w:r>
      <w:r w:rsidR="006E698C" w:rsidRPr="00A97BE7">
        <w:rPr>
          <w:rFonts w:ascii="Arial" w:hAnsi="Arial" w:cs="Arial"/>
          <w:i/>
          <w:sz w:val="21"/>
          <w:szCs w:val="21"/>
          <w:lang w:val="hr-BA" w:eastAsia="hr-HR"/>
        </w:rPr>
        <w:t xml:space="preserve"> finansijskih sredstava.</w:t>
      </w:r>
    </w:p>
    <w:p w:rsidR="000E35A8" w:rsidRPr="00A97BE7" w:rsidRDefault="000E35A8" w:rsidP="009D2862">
      <w:pPr>
        <w:tabs>
          <w:tab w:val="left" w:pos="284"/>
        </w:tabs>
        <w:ind w:left="360"/>
        <w:jc w:val="both"/>
        <w:rPr>
          <w:rFonts w:ascii="Arial" w:hAnsi="Arial" w:cs="Arial"/>
          <w:i/>
          <w:sz w:val="21"/>
          <w:szCs w:val="21"/>
        </w:rPr>
      </w:pPr>
    </w:p>
    <w:p w:rsidR="009D2862" w:rsidRPr="00A97BE7" w:rsidRDefault="009D2862" w:rsidP="009D2862">
      <w:pPr>
        <w:tabs>
          <w:tab w:val="left" w:pos="284"/>
        </w:tabs>
        <w:ind w:left="360"/>
        <w:jc w:val="both"/>
        <w:rPr>
          <w:rFonts w:ascii="Arial" w:hAnsi="Arial" w:cs="Arial"/>
          <w:i/>
          <w:sz w:val="21"/>
          <w:szCs w:val="21"/>
        </w:rPr>
      </w:pPr>
    </w:p>
    <w:p w:rsidR="00460F6E" w:rsidRPr="00A97BE7" w:rsidRDefault="00460F6E">
      <w:pPr>
        <w:tabs>
          <w:tab w:val="left" w:pos="-284"/>
        </w:tabs>
        <w:spacing w:line="240" w:lineRule="exact"/>
        <w:jc w:val="both"/>
        <w:rPr>
          <w:rFonts w:ascii="Arial" w:hAnsi="Arial" w:cs="Arial"/>
          <w:i/>
          <w:sz w:val="21"/>
          <w:szCs w:val="21"/>
        </w:rPr>
      </w:pPr>
    </w:p>
    <w:p w:rsidR="00911E75" w:rsidRPr="00A97BE7" w:rsidRDefault="00911E75">
      <w:pPr>
        <w:tabs>
          <w:tab w:val="left" w:pos="-284"/>
        </w:tabs>
        <w:spacing w:line="240" w:lineRule="exact"/>
        <w:rPr>
          <w:rFonts w:ascii="Arial" w:hAnsi="Arial" w:cs="Arial"/>
          <w:b/>
          <w:i/>
          <w:sz w:val="21"/>
          <w:szCs w:val="21"/>
        </w:rPr>
      </w:pPr>
      <w:proofErr w:type="spellStart"/>
      <w:r w:rsidRPr="00A97BE7">
        <w:rPr>
          <w:rFonts w:ascii="Arial" w:hAnsi="Arial" w:cs="Arial"/>
          <w:b/>
          <w:i/>
          <w:sz w:val="21"/>
          <w:szCs w:val="21"/>
        </w:rPr>
        <w:t>Potpisano</w:t>
      </w:r>
      <w:proofErr w:type="spellEnd"/>
      <w:r w:rsidRPr="00A97BE7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="00460F6E" w:rsidRPr="00A97BE7">
        <w:rPr>
          <w:rFonts w:ascii="Arial" w:hAnsi="Arial" w:cs="Arial"/>
          <w:b/>
          <w:i/>
          <w:sz w:val="21"/>
          <w:szCs w:val="21"/>
        </w:rPr>
        <w:t>i</w:t>
      </w:r>
      <w:proofErr w:type="spellEnd"/>
      <w:r w:rsidR="00460F6E" w:rsidRPr="00A97BE7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="00460F6E" w:rsidRPr="00A97BE7">
        <w:rPr>
          <w:rFonts w:ascii="Arial" w:hAnsi="Arial" w:cs="Arial"/>
          <w:b/>
          <w:i/>
          <w:sz w:val="21"/>
          <w:szCs w:val="21"/>
        </w:rPr>
        <w:t>ovjereno</w:t>
      </w:r>
      <w:proofErr w:type="spellEnd"/>
      <w:r w:rsidR="00460F6E" w:rsidRPr="00A97BE7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A97BE7">
        <w:rPr>
          <w:rFonts w:ascii="Arial" w:hAnsi="Arial" w:cs="Arial"/>
          <w:b/>
          <w:i/>
          <w:sz w:val="21"/>
          <w:szCs w:val="21"/>
        </w:rPr>
        <w:t>od</w:t>
      </w:r>
      <w:proofErr w:type="spellEnd"/>
      <w:r w:rsidRPr="00A97BE7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A97BE7">
        <w:rPr>
          <w:rFonts w:ascii="Arial" w:hAnsi="Arial" w:cs="Arial"/>
          <w:b/>
          <w:i/>
          <w:sz w:val="21"/>
          <w:szCs w:val="21"/>
        </w:rPr>
        <w:t>strane</w:t>
      </w:r>
      <w:proofErr w:type="spellEnd"/>
      <w:r w:rsidRPr="00A97BE7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A97BE7">
        <w:rPr>
          <w:rFonts w:ascii="Arial" w:hAnsi="Arial" w:cs="Arial"/>
          <w:b/>
          <w:i/>
          <w:sz w:val="21"/>
          <w:szCs w:val="21"/>
        </w:rPr>
        <w:t>aplikanta</w:t>
      </w:r>
      <w:proofErr w:type="spellEnd"/>
      <w:r w:rsidRPr="00A97BE7">
        <w:rPr>
          <w:rFonts w:ascii="Arial" w:hAnsi="Arial" w:cs="Arial"/>
          <w:b/>
          <w:i/>
          <w:sz w:val="21"/>
          <w:szCs w:val="21"/>
        </w:rPr>
        <w:t>:</w:t>
      </w:r>
    </w:p>
    <w:p w:rsidR="00555602" w:rsidRPr="00ED42BB" w:rsidRDefault="00555602">
      <w:pPr>
        <w:tabs>
          <w:tab w:val="left" w:pos="-284"/>
        </w:tabs>
        <w:spacing w:line="240" w:lineRule="exact"/>
        <w:rPr>
          <w:rFonts w:ascii="Arial" w:hAnsi="Arial" w:cs="Arial"/>
          <w:b/>
          <w:i/>
          <w:sz w:val="20"/>
          <w:szCs w:val="20"/>
        </w:rPr>
      </w:pPr>
    </w:p>
    <w:p w:rsidR="00911E75" w:rsidRPr="00ED42BB" w:rsidRDefault="00911E75">
      <w:pPr>
        <w:tabs>
          <w:tab w:val="left" w:pos="-284"/>
        </w:tabs>
        <w:spacing w:line="240" w:lineRule="exact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4252"/>
      </w:tblGrid>
      <w:tr w:rsidR="00911E75" w:rsidRPr="00ED42BB" w:rsidTr="00EF5FDC">
        <w:trPr>
          <w:cantSplit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DD6EE"/>
            <w:vAlign w:val="center"/>
          </w:tcPr>
          <w:p w:rsidR="00911E75" w:rsidRPr="005C33BE" w:rsidRDefault="00911E75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5C33BE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Ime</w:t>
            </w:r>
            <w:proofErr w:type="spellEnd"/>
            <w:r w:rsidR="009F040B" w:rsidRPr="005C33BE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F040B" w:rsidRPr="005C33BE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i</w:t>
            </w:r>
            <w:proofErr w:type="spellEnd"/>
            <w:r w:rsidR="009F040B" w:rsidRPr="005C33BE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F040B" w:rsidRPr="005C33BE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pr</w:t>
            </w:r>
            <w:r w:rsidR="00460F6E" w:rsidRPr="005C33BE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ez</w:t>
            </w:r>
            <w:r w:rsidR="009F040B" w:rsidRPr="005C33BE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ime</w:t>
            </w:r>
            <w:proofErr w:type="spellEnd"/>
          </w:p>
          <w:p w:rsidR="00911E75" w:rsidRPr="005C33BE" w:rsidRDefault="00911E75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1E75" w:rsidRPr="00ED42BB" w:rsidRDefault="00911E75">
            <w:pPr>
              <w:snapToGri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460F6E" w:rsidRPr="00ED42BB" w:rsidRDefault="00460F6E">
            <w:pPr>
              <w:snapToGri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460F6E" w:rsidRPr="00ED42BB" w:rsidRDefault="00460F6E">
            <w:pPr>
              <w:snapToGri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911E75" w:rsidRPr="00ED42BB" w:rsidTr="00EF5FDC">
        <w:trPr>
          <w:cantSplit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DD6EE"/>
            <w:vAlign w:val="center"/>
          </w:tcPr>
          <w:p w:rsidR="00911E75" w:rsidRPr="005C33BE" w:rsidRDefault="00911E75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C33BE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Potpis</w:t>
            </w:r>
            <w:r w:rsidR="009F040B" w:rsidRPr="005C33BE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911E75" w:rsidRPr="005C33BE" w:rsidRDefault="00911E75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911E75" w:rsidRPr="005C33BE" w:rsidRDefault="00911E75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1E75" w:rsidRPr="00ED42BB" w:rsidRDefault="00911E75">
            <w:pPr>
              <w:snapToGrid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460F6E" w:rsidRPr="00ED42BB" w:rsidRDefault="00460F6E">
            <w:pPr>
              <w:snapToGrid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460F6E" w:rsidRPr="00ED42BB" w:rsidRDefault="00460F6E">
            <w:pPr>
              <w:snapToGrid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911E75" w:rsidRPr="00ED42BB" w:rsidTr="00EF5FDC">
        <w:trPr>
          <w:cantSplit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DD6EE"/>
            <w:vAlign w:val="center"/>
          </w:tcPr>
          <w:p w:rsidR="00911E75" w:rsidRPr="005C33BE" w:rsidRDefault="00911E75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5C33BE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Pozicija</w:t>
            </w:r>
            <w:proofErr w:type="spellEnd"/>
          </w:p>
          <w:p w:rsidR="00911E75" w:rsidRPr="005C33BE" w:rsidRDefault="00911E75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1E75" w:rsidRPr="00ED42BB" w:rsidRDefault="00911E75">
            <w:pPr>
              <w:snapToGri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460F6E" w:rsidRPr="00ED42BB" w:rsidRDefault="00460F6E">
            <w:pPr>
              <w:snapToGri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460F6E" w:rsidRPr="00ED42BB" w:rsidRDefault="00460F6E">
            <w:pPr>
              <w:snapToGri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911E75" w:rsidRPr="00ED42BB" w:rsidTr="00EF5FDC">
        <w:trPr>
          <w:cantSplit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DD6EE"/>
            <w:vAlign w:val="center"/>
          </w:tcPr>
          <w:p w:rsidR="00911E75" w:rsidRPr="005C33BE" w:rsidRDefault="00911E75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C33BE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Datum</w:t>
            </w:r>
          </w:p>
          <w:p w:rsidR="00911E75" w:rsidRPr="005C33BE" w:rsidRDefault="00911E75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1E75" w:rsidRPr="00ED42BB" w:rsidRDefault="00911E75" w:rsidP="009F040B">
            <w:pPr>
              <w:snapToGrid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460F6E" w:rsidRPr="00ED42BB" w:rsidRDefault="00460F6E" w:rsidP="009F040B">
            <w:pPr>
              <w:snapToGrid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460F6E" w:rsidRPr="00ED42BB" w:rsidRDefault="00460F6E" w:rsidP="009F040B">
            <w:pPr>
              <w:snapToGrid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911E75" w:rsidRDefault="00911E75" w:rsidP="009F040B">
      <w:pPr>
        <w:jc w:val="center"/>
        <w:sectPr w:rsidR="00911E75" w:rsidSect="00E06F20">
          <w:pgSz w:w="11906" w:h="16838"/>
          <w:pgMar w:top="426" w:right="1418" w:bottom="720" w:left="1418" w:header="720" w:footer="720" w:gutter="0"/>
          <w:cols w:space="720"/>
          <w:docGrid w:linePitch="360"/>
        </w:sectPr>
      </w:pPr>
    </w:p>
    <w:p w:rsidR="00911E75" w:rsidRPr="00233459" w:rsidRDefault="009F040B" w:rsidP="009F040B">
      <w:pPr>
        <w:pStyle w:val="Heading1"/>
        <w:rPr>
          <w:i/>
          <w:sz w:val="22"/>
          <w:szCs w:val="22"/>
        </w:rPr>
      </w:pPr>
      <w:r w:rsidRPr="00233459">
        <w:rPr>
          <w:i/>
          <w:sz w:val="22"/>
          <w:szCs w:val="22"/>
        </w:rPr>
        <w:lastRenderedPageBreak/>
        <w:t>A</w:t>
      </w:r>
      <w:r w:rsidR="00911E75" w:rsidRPr="00233459">
        <w:rPr>
          <w:i/>
          <w:sz w:val="22"/>
          <w:szCs w:val="22"/>
        </w:rPr>
        <w:t>PLIKACIONA FORMA</w:t>
      </w:r>
    </w:p>
    <w:p w:rsidR="00911E75" w:rsidRPr="00233459" w:rsidRDefault="00911E75">
      <w:pPr>
        <w:pStyle w:val="IHEADING1"/>
        <w:rPr>
          <w:i/>
          <w:sz w:val="20"/>
          <w:szCs w:val="20"/>
        </w:rPr>
      </w:pPr>
      <w:r w:rsidRPr="00233459">
        <w:rPr>
          <w:i/>
        </w:rPr>
        <w:t>OPIS PROJEKTA</w:t>
      </w:r>
    </w:p>
    <w:p w:rsidR="00911E75" w:rsidRPr="00233459" w:rsidRDefault="00474C39">
      <w:pPr>
        <w:numPr>
          <w:ilvl w:val="1"/>
          <w:numId w:val="6"/>
        </w:numPr>
        <w:rPr>
          <w:rFonts w:ascii="Arial" w:hAnsi="Arial" w:cs="Arial"/>
          <w:b/>
          <w:i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i/>
          <w:sz w:val="20"/>
          <w:szCs w:val="20"/>
          <w:lang w:val="en-GB"/>
        </w:rPr>
        <w:t>Sažetak</w:t>
      </w:r>
      <w:proofErr w:type="spellEnd"/>
      <w:r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lang w:val="en-GB"/>
        </w:rPr>
        <w:t>P</w:t>
      </w:r>
      <w:r w:rsidR="00911E75" w:rsidRPr="00233459">
        <w:rPr>
          <w:rFonts w:ascii="Arial" w:hAnsi="Arial" w:cs="Arial"/>
          <w:b/>
          <w:i/>
          <w:sz w:val="20"/>
          <w:szCs w:val="20"/>
          <w:lang w:val="en-GB"/>
        </w:rPr>
        <w:t>rojekta</w:t>
      </w:r>
      <w:proofErr w:type="spellEnd"/>
      <w:r w:rsidR="00911E75" w:rsidRPr="00233459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</w:p>
    <w:p w:rsidR="00911E75" w:rsidRPr="00233459" w:rsidRDefault="00911E75">
      <w:pPr>
        <w:rPr>
          <w:rFonts w:ascii="Arial" w:hAnsi="Arial" w:cs="Arial"/>
          <w:b/>
          <w:i/>
          <w:sz w:val="20"/>
          <w:szCs w:val="20"/>
          <w:lang w:val="en-GB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70"/>
        <w:gridCol w:w="6706"/>
      </w:tblGrid>
      <w:tr w:rsidR="00911E75" w:rsidRPr="00233459" w:rsidTr="00EF5FDC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911E75" w:rsidRPr="006F3794" w:rsidRDefault="00474C39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Naziv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="00911E75" w:rsidRPr="006F3794">
              <w:rPr>
                <w:rFonts w:ascii="Arial" w:hAnsi="Arial" w:cs="Arial"/>
                <w:b/>
                <w:i/>
                <w:sz w:val="20"/>
                <w:szCs w:val="20"/>
              </w:rPr>
              <w:t>rojekta</w:t>
            </w:r>
            <w:proofErr w:type="spellEnd"/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40B" w:rsidRDefault="009F040B" w:rsidP="009F040B">
            <w:pPr>
              <w:pStyle w:val="BodyText"/>
              <w:rPr>
                <w:i/>
                <w:color w:val="auto"/>
                <w:lang w:val="en-GB"/>
              </w:rPr>
            </w:pPr>
          </w:p>
          <w:p w:rsidR="000F62D4" w:rsidRDefault="000F62D4" w:rsidP="009F040B">
            <w:pPr>
              <w:pStyle w:val="BodyText"/>
              <w:rPr>
                <w:i/>
                <w:color w:val="auto"/>
                <w:lang w:val="en-GB"/>
              </w:rPr>
            </w:pPr>
          </w:p>
          <w:p w:rsidR="005C33BE" w:rsidRDefault="005C33BE" w:rsidP="009F040B">
            <w:pPr>
              <w:pStyle w:val="BodyText"/>
              <w:rPr>
                <w:i/>
                <w:color w:val="auto"/>
                <w:lang w:val="en-GB"/>
              </w:rPr>
            </w:pPr>
          </w:p>
          <w:p w:rsidR="000F62D4" w:rsidRPr="00233459" w:rsidRDefault="000F62D4" w:rsidP="009F040B">
            <w:pPr>
              <w:pStyle w:val="BodyText"/>
              <w:rPr>
                <w:i/>
                <w:lang w:val="en-GB"/>
              </w:rPr>
            </w:pPr>
          </w:p>
        </w:tc>
      </w:tr>
      <w:tr w:rsidR="00911E75" w:rsidRPr="00233459" w:rsidTr="00EF5FDC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911E75" w:rsidRPr="006F3794" w:rsidRDefault="00474C39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Cilj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ciljevi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="005C284A" w:rsidRPr="006F3794">
              <w:rPr>
                <w:rFonts w:ascii="Arial" w:hAnsi="Arial" w:cs="Arial"/>
                <w:b/>
                <w:i/>
                <w:sz w:val="20"/>
                <w:szCs w:val="20"/>
              </w:rPr>
              <w:t>rojekta</w:t>
            </w:r>
            <w:proofErr w:type="spellEnd"/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C2A" w:rsidRDefault="00722C2A" w:rsidP="00555602">
            <w:pPr>
              <w:snapToGrid w:val="0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C284A" w:rsidRDefault="005C284A" w:rsidP="00555602">
            <w:pPr>
              <w:snapToGrid w:val="0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C284A" w:rsidRDefault="005C284A" w:rsidP="00555602">
            <w:pPr>
              <w:snapToGrid w:val="0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C284A" w:rsidRDefault="005C284A" w:rsidP="00555602">
            <w:pPr>
              <w:snapToGrid w:val="0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C284A" w:rsidRDefault="005C284A" w:rsidP="00555602">
            <w:pPr>
              <w:snapToGrid w:val="0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C284A" w:rsidRDefault="005C284A" w:rsidP="00555602">
            <w:pPr>
              <w:snapToGrid w:val="0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00A4D" w:rsidRDefault="00E00A4D" w:rsidP="00555602">
            <w:pPr>
              <w:snapToGrid w:val="0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00A4D" w:rsidRPr="00233459" w:rsidRDefault="00E00A4D" w:rsidP="00555602">
            <w:pPr>
              <w:snapToGrid w:val="0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11E75" w:rsidRPr="00233459" w:rsidTr="00EF5FDC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911E75" w:rsidRPr="006F3794" w:rsidRDefault="00911E75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6F3794">
              <w:rPr>
                <w:rFonts w:ascii="Arial" w:hAnsi="Arial" w:cs="Arial"/>
                <w:b/>
                <w:i/>
                <w:sz w:val="20"/>
                <w:szCs w:val="20"/>
              </w:rPr>
              <w:t>Opis</w:t>
            </w:r>
            <w:proofErr w:type="spellEnd"/>
            <w:r w:rsidRPr="006F379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F3794">
              <w:rPr>
                <w:rFonts w:ascii="Arial" w:hAnsi="Arial" w:cs="Arial"/>
                <w:b/>
                <w:i/>
                <w:sz w:val="20"/>
                <w:szCs w:val="20"/>
              </w:rPr>
              <w:t>cilj</w:t>
            </w:r>
            <w:r w:rsidR="005C284A" w:rsidRPr="006F3794">
              <w:rPr>
                <w:rFonts w:ascii="Arial" w:hAnsi="Arial" w:cs="Arial"/>
                <w:b/>
                <w:i/>
                <w:sz w:val="20"/>
                <w:szCs w:val="20"/>
              </w:rPr>
              <w:t>ane</w:t>
            </w:r>
            <w:proofErr w:type="spellEnd"/>
            <w:r w:rsidR="005C284A" w:rsidRPr="006F379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5C284A" w:rsidRPr="006F3794">
              <w:rPr>
                <w:rFonts w:ascii="Arial" w:hAnsi="Arial" w:cs="Arial"/>
                <w:b/>
                <w:i/>
                <w:sz w:val="20"/>
                <w:szCs w:val="20"/>
              </w:rPr>
              <w:t>grupe</w:t>
            </w:r>
            <w:proofErr w:type="spellEnd"/>
          </w:p>
          <w:p w:rsidR="005C284A" w:rsidRDefault="005C284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C284A" w:rsidRDefault="005C284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C284A" w:rsidRDefault="005C284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C284A" w:rsidRDefault="005C284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C284A" w:rsidRPr="00233459" w:rsidRDefault="005C284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C2A" w:rsidRDefault="00722C2A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06E76" w:rsidRDefault="00006E76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06E76" w:rsidRDefault="00006E76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06E76" w:rsidRDefault="00006E76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06E76" w:rsidRDefault="00006E76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06E76" w:rsidRDefault="00006E76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06E76" w:rsidRDefault="00006E76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00A4D" w:rsidRPr="00233459" w:rsidRDefault="00E00A4D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11E75" w:rsidRPr="00233459" w:rsidTr="00EF5FDC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911E75" w:rsidRPr="006F3794" w:rsidRDefault="00474C39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Finalni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korisnici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P</w:t>
            </w:r>
            <w:r w:rsidR="005C284A" w:rsidRPr="006F3794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rojekta</w:t>
            </w:r>
            <w:proofErr w:type="spellEnd"/>
          </w:p>
          <w:p w:rsidR="005C284A" w:rsidRDefault="005C284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  <w:p w:rsidR="005C284A" w:rsidRDefault="005C284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  <w:p w:rsidR="005C284A" w:rsidRDefault="005C284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  <w:p w:rsidR="005C284A" w:rsidRDefault="005C284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  <w:p w:rsidR="005C284A" w:rsidRDefault="005C284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  <w:p w:rsidR="005C284A" w:rsidRDefault="005C284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  <w:p w:rsidR="00E00A4D" w:rsidRPr="00233459" w:rsidRDefault="00E00A4D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C2A" w:rsidRDefault="00722C2A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  <w:p w:rsidR="00E00A4D" w:rsidRPr="00233459" w:rsidRDefault="00E00A4D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</w:tc>
      </w:tr>
      <w:tr w:rsidR="00911E75" w:rsidRPr="00233459" w:rsidTr="00EF5FDC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911E75" w:rsidRPr="006F3794" w:rsidRDefault="006F3794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Očekivani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rezu</w:t>
            </w:r>
            <w:r w:rsidR="005C284A" w:rsidRPr="006F3794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ltati</w:t>
            </w:r>
            <w:proofErr w:type="spellEnd"/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C2A" w:rsidRDefault="00722C2A">
            <w:pPr>
              <w:snapToGrid w:val="0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  <w:p w:rsidR="005C284A" w:rsidRDefault="005C284A">
            <w:pPr>
              <w:snapToGrid w:val="0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  <w:p w:rsidR="005C284A" w:rsidRDefault="005C284A">
            <w:pPr>
              <w:snapToGrid w:val="0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  <w:p w:rsidR="005C284A" w:rsidRDefault="005C284A">
            <w:pPr>
              <w:snapToGrid w:val="0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  <w:p w:rsidR="005C284A" w:rsidRDefault="005C284A">
            <w:pPr>
              <w:snapToGrid w:val="0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  <w:p w:rsidR="00E00A4D" w:rsidRDefault="00E00A4D">
            <w:pPr>
              <w:snapToGrid w:val="0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  <w:p w:rsidR="005C33BE" w:rsidRDefault="005C33BE">
            <w:pPr>
              <w:snapToGrid w:val="0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  <w:p w:rsidR="00E00A4D" w:rsidRPr="00233459" w:rsidRDefault="00E00A4D">
            <w:pPr>
              <w:snapToGrid w:val="0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</w:tc>
      </w:tr>
      <w:tr w:rsidR="000F62D4" w:rsidRPr="00233459" w:rsidTr="00EF5FDC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CF1FA4" w:rsidRDefault="00CF1FA4" w:rsidP="009A1F53">
            <w:pPr>
              <w:numPr>
                <w:ilvl w:val="1"/>
                <w:numId w:val="6"/>
              </w:num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lastRenderedPageBreak/>
              <w:t>Opis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problema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koji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</w:t>
            </w:r>
            <w:r w:rsidRPr="00233459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rojektom</w:t>
            </w:r>
            <w:proofErr w:type="spellEnd"/>
            <w:r w:rsidRPr="00233459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3459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nastoji</w:t>
            </w:r>
            <w:proofErr w:type="spellEnd"/>
            <w:r w:rsidRPr="00233459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3459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rješiti</w:t>
            </w:r>
            <w:proofErr w:type="spellEnd"/>
          </w:p>
          <w:p w:rsidR="006F3794" w:rsidRPr="006E698C" w:rsidRDefault="006F3794" w:rsidP="009A1F53">
            <w:pPr>
              <w:spacing w:before="120" w:after="120"/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  <w:lang w:val="fr-FR"/>
              </w:rPr>
            </w:pPr>
          </w:p>
          <w:p w:rsidR="006F3794" w:rsidRPr="006E698C" w:rsidRDefault="006F3794">
            <w:pPr>
              <w:spacing w:before="120" w:after="120"/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  <w:lang w:val="fr-FR"/>
              </w:rPr>
            </w:pPr>
          </w:p>
          <w:p w:rsidR="006F3794" w:rsidRPr="006E698C" w:rsidRDefault="006F3794">
            <w:pPr>
              <w:spacing w:before="120" w:after="120"/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  <w:lang w:val="fr-FR"/>
              </w:rPr>
            </w:pPr>
          </w:p>
          <w:p w:rsidR="006F3794" w:rsidRPr="006E698C" w:rsidRDefault="006F3794">
            <w:pPr>
              <w:spacing w:before="120" w:after="120"/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  <w:lang w:val="fr-FR"/>
              </w:rPr>
            </w:pPr>
          </w:p>
          <w:p w:rsidR="006F3794" w:rsidRPr="006E698C" w:rsidRDefault="006F3794">
            <w:pPr>
              <w:spacing w:before="120" w:after="120"/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  <w:lang w:val="fr-FR"/>
              </w:rPr>
            </w:pPr>
          </w:p>
          <w:p w:rsidR="006F3794" w:rsidRDefault="006F3794">
            <w:pPr>
              <w:spacing w:before="120" w:after="120"/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  <w:lang w:val="fr-FR"/>
              </w:rPr>
            </w:pPr>
          </w:p>
          <w:p w:rsidR="00CF1FA4" w:rsidRDefault="00CF1FA4">
            <w:pPr>
              <w:spacing w:before="120" w:after="120"/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  <w:lang w:val="fr-FR"/>
              </w:rPr>
            </w:pPr>
          </w:p>
          <w:p w:rsidR="00CF1FA4" w:rsidRPr="006E698C" w:rsidRDefault="00CF1FA4">
            <w:pPr>
              <w:spacing w:before="120" w:after="120"/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  <w:lang w:val="fr-FR"/>
              </w:rPr>
            </w:pPr>
          </w:p>
          <w:p w:rsidR="004D4F4A" w:rsidRPr="006E698C" w:rsidRDefault="004D4F4A">
            <w:pPr>
              <w:spacing w:before="120" w:after="120"/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2D4" w:rsidRPr="006E698C" w:rsidRDefault="000F62D4">
            <w:pPr>
              <w:spacing w:before="120" w:after="120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  <w:highlight w:val="yellow"/>
                <w:lang w:val="fr-FR"/>
              </w:rPr>
            </w:pPr>
          </w:p>
          <w:p w:rsidR="00463ABE" w:rsidRPr="006E698C" w:rsidRDefault="00463ABE">
            <w:pPr>
              <w:spacing w:before="120" w:after="120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  <w:highlight w:val="yellow"/>
                <w:lang w:val="fr-FR"/>
              </w:rPr>
            </w:pPr>
          </w:p>
          <w:p w:rsidR="00463ABE" w:rsidRPr="006E698C" w:rsidRDefault="00463ABE">
            <w:pPr>
              <w:spacing w:before="120" w:after="120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  <w:highlight w:val="yellow"/>
                <w:lang w:val="fr-FR"/>
              </w:rPr>
            </w:pPr>
          </w:p>
          <w:p w:rsidR="00463ABE" w:rsidRPr="006E698C" w:rsidRDefault="00463ABE">
            <w:pPr>
              <w:spacing w:before="120" w:after="120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  <w:highlight w:val="yellow"/>
                <w:lang w:val="fr-FR"/>
              </w:rPr>
            </w:pPr>
          </w:p>
          <w:p w:rsidR="00463ABE" w:rsidRPr="006E698C" w:rsidRDefault="00463ABE">
            <w:pPr>
              <w:spacing w:before="120" w:after="120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  <w:highlight w:val="yellow"/>
                <w:lang w:val="fr-FR"/>
              </w:rPr>
            </w:pPr>
          </w:p>
        </w:tc>
      </w:tr>
      <w:tr w:rsidR="000F62D4" w:rsidRPr="00233459" w:rsidTr="00EF5FDC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CF1FA4" w:rsidRPr="00460F6E" w:rsidRDefault="00CF1FA4" w:rsidP="009A1F53">
            <w:pPr>
              <w:numPr>
                <w:ilvl w:val="1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Metodologija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implementacije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</w:t>
            </w:r>
            <w:r w:rsidRPr="00460F6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rojekta</w:t>
            </w:r>
            <w:proofErr w:type="spellEnd"/>
          </w:p>
          <w:p w:rsidR="00CF1FA4" w:rsidRDefault="00CF1FA4" w:rsidP="00CF1FA4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  <w:p w:rsidR="006F3794" w:rsidRDefault="006F3794" w:rsidP="006F379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6F3794" w:rsidRDefault="006F3794" w:rsidP="006F379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6F3794" w:rsidRDefault="006F3794" w:rsidP="006F379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6F3794" w:rsidRDefault="006F3794" w:rsidP="006F379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6F3794" w:rsidRDefault="006F3794" w:rsidP="006F379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6F3794" w:rsidRDefault="006F3794" w:rsidP="006F379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6F3794" w:rsidRDefault="006F3794" w:rsidP="006F379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5C33BE" w:rsidRDefault="005C33BE" w:rsidP="004D4F4A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5C33BE" w:rsidRDefault="005C33BE" w:rsidP="005C33BE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CF1FA4" w:rsidRDefault="00CF1FA4" w:rsidP="005C33BE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CF1FA4" w:rsidRDefault="00CF1FA4" w:rsidP="005C33BE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6F3794" w:rsidRDefault="006F3794" w:rsidP="006F3794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463ABE" w:rsidRPr="006F3794" w:rsidRDefault="00463ABE" w:rsidP="006F3794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2D4" w:rsidRDefault="000F62D4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  <w:p w:rsidR="00463ABE" w:rsidRPr="00233459" w:rsidRDefault="00463ABE" w:rsidP="00CF1FA4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</w:tc>
      </w:tr>
      <w:tr w:rsidR="00911E75" w:rsidRPr="00233459" w:rsidTr="00EF5FDC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0F62D4" w:rsidRPr="00CF1FA4" w:rsidRDefault="009A1F53" w:rsidP="009A1F53">
            <w:pP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Iskustvo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provođenju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F1FA4" w:rsidRPr="00CF1FA4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istih</w:t>
            </w:r>
            <w:proofErr w:type="spellEnd"/>
            <w:r w:rsidR="00CF1FA4" w:rsidRPr="00CF1FA4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i </w:t>
            </w:r>
            <w:proofErr w:type="spellStart"/>
            <w:r w:rsidR="00CF1FA4" w:rsidRPr="00CF1FA4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sličnih</w:t>
            </w:r>
            <w:proofErr w:type="spellEnd"/>
            <w:r w:rsidR="00CF1FA4" w:rsidRPr="00CF1FA4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F1FA4" w:rsidRPr="00CF1FA4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Projekata</w:t>
            </w:r>
            <w:proofErr w:type="spellEnd"/>
          </w:p>
          <w:p w:rsidR="00463ABE" w:rsidRDefault="00463AB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  <w:p w:rsidR="00CF1FA4" w:rsidRDefault="00CF1FA4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  <w:p w:rsidR="00CF1FA4" w:rsidRDefault="00CF1FA4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  <w:p w:rsidR="00CF1FA4" w:rsidRDefault="00CF1FA4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  <w:p w:rsidR="00CF1FA4" w:rsidRDefault="00CF1FA4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  <w:p w:rsidR="004D4F4A" w:rsidRDefault="004D4F4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  <w:p w:rsidR="00E00A4D" w:rsidRDefault="00E00A4D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  <w:p w:rsidR="003A5C7D" w:rsidRPr="00233459" w:rsidRDefault="003A5C7D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E75" w:rsidRPr="00233459" w:rsidRDefault="00911E75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  <w:p w:rsidR="00722C2A" w:rsidRPr="00233459" w:rsidRDefault="00722C2A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  <w:p w:rsidR="00722C2A" w:rsidRPr="00233459" w:rsidRDefault="00722C2A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  <w:p w:rsidR="00722C2A" w:rsidRPr="00233459" w:rsidRDefault="00722C2A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  <w:p w:rsidR="00722C2A" w:rsidRPr="00233459" w:rsidRDefault="00722C2A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  <w:p w:rsidR="00722C2A" w:rsidRDefault="00722C2A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  <w:p w:rsidR="00463ABE" w:rsidRPr="00233459" w:rsidRDefault="00463ABE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</w:tc>
      </w:tr>
    </w:tbl>
    <w:p w:rsidR="006F3794" w:rsidRDefault="006F3794" w:rsidP="004215E0">
      <w:pPr>
        <w:rPr>
          <w:rFonts w:ascii="Arial" w:hAnsi="Arial" w:cs="Arial"/>
          <w:sz w:val="20"/>
          <w:szCs w:val="20"/>
        </w:rPr>
      </w:pPr>
    </w:p>
    <w:p w:rsidR="00E00A4D" w:rsidRDefault="00E00A4D" w:rsidP="004215E0">
      <w:pPr>
        <w:rPr>
          <w:rFonts w:ascii="Arial" w:hAnsi="Arial" w:cs="Arial"/>
          <w:sz w:val="20"/>
          <w:szCs w:val="20"/>
        </w:rPr>
      </w:pPr>
    </w:p>
    <w:p w:rsidR="00E00A4D" w:rsidRDefault="00E00A4D" w:rsidP="004215E0">
      <w:pPr>
        <w:rPr>
          <w:rFonts w:ascii="Arial" w:hAnsi="Arial" w:cs="Arial"/>
          <w:sz w:val="20"/>
          <w:szCs w:val="20"/>
        </w:rPr>
      </w:pPr>
    </w:p>
    <w:p w:rsidR="00E00A4D" w:rsidRDefault="00E00A4D" w:rsidP="004215E0">
      <w:pPr>
        <w:rPr>
          <w:rFonts w:ascii="Arial" w:hAnsi="Arial" w:cs="Arial"/>
          <w:sz w:val="20"/>
          <w:szCs w:val="20"/>
        </w:rPr>
      </w:pPr>
    </w:p>
    <w:p w:rsidR="00E00A4D" w:rsidRDefault="00E00A4D" w:rsidP="004215E0">
      <w:pPr>
        <w:rPr>
          <w:rFonts w:ascii="Arial" w:hAnsi="Arial" w:cs="Arial"/>
          <w:sz w:val="20"/>
          <w:szCs w:val="20"/>
        </w:rPr>
      </w:pPr>
    </w:p>
    <w:p w:rsidR="00E00A4D" w:rsidRDefault="00E00A4D" w:rsidP="004215E0">
      <w:pPr>
        <w:rPr>
          <w:rFonts w:ascii="Arial" w:hAnsi="Arial" w:cs="Arial"/>
          <w:sz w:val="20"/>
          <w:szCs w:val="20"/>
        </w:rPr>
      </w:pPr>
    </w:p>
    <w:p w:rsidR="00E00A4D" w:rsidRDefault="00E00A4D" w:rsidP="004215E0">
      <w:pPr>
        <w:rPr>
          <w:rFonts w:ascii="Arial" w:hAnsi="Arial" w:cs="Arial"/>
          <w:sz w:val="20"/>
          <w:szCs w:val="20"/>
        </w:rPr>
      </w:pPr>
    </w:p>
    <w:p w:rsidR="00E00A4D" w:rsidRDefault="00E00A4D" w:rsidP="004215E0">
      <w:pPr>
        <w:rPr>
          <w:rFonts w:ascii="Arial" w:hAnsi="Arial" w:cs="Arial"/>
          <w:sz w:val="20"/>
          <w:szCs w:val="20"/>
        </w:rPr>
      </w:pPr>
    </w:p>
    <w:p w:rsidR="00E00A4D" w:rsidRDefault="00E00A4D" w:rsidP="004215E0">
      <w:pPr>
        <w:rPr>
          <w:rFonts w:ascii="Arial" w:hAnsi="Arial" w:cs="Arial"/>
          <w:sz w:val="20"/>
          <w:szCs w:val="20"/>
        </w:rPr>
      </w:pPr>
    </w:p>
    <w:p w:rsidR="00E00A4D" w:rsidRDefault="00E00A4D" w:rsidP="004215E0">
      <w:pPr>
        <w:rPr>
          <w:rFonts w:ascii="Arial" w:hAnsi="Arial" w:cs="Arial"/>
          <w:sz w:val="20"/>
          <w:szCs w:val="20"/>
        </w:rPr>
      </w:pPr>
    </w:p>
    <w:p w:rsidR="00E00A4D" w:rsidRDefault="00E00A4D" w:rsidP="004215E0">
      <w:pPr>
        <w:rPr>
          <w:rFonts w:ascii="Arial" w:hAnsi="Arial" w:cs="Arial"/>
          <w:sz w:val="20"/>
          <w:szCs w:val="20"/>
        </w:rPr>
      </w:pPr>
    </w:p>
    <w:p w:rsidR="00E00A4D" w:rsidRDefault="00E00A4D" w:rsidP="004215E0">
      <w:pPr>
        <w:rPr>
          <w:rFonts w:ascii="Arial" w:hAnsi="Arial" w:cs="Arial"/>
          <w:sz w:val="20"/>
          <w:szCs w:val="20"/>
        </w:rPr>
      </w:pPr>
    </w:p>
    <w:p w:rsidR="00E00A4D" w:rsidRDefault="00E00A4D" w:rsidP="004215E0">
      <w:pPr>
        <w:rPr>
          <w:rFonts w:ascii="Arial" w:hAnsi="Arial" w:cs="Arial"/>
          <w:sz w:val="20"/>
          <w:szCs w:val="20"/>
        </w:rPr>
      </w:pPr>
    </w:p>
    <w:p w:rsidR="00E00A4D" w:rsidRDefault="00E00A4D" w:rsidP="004215E0">
      <w:pPr>
        <w:rPr>
          <w:rFonts w:ascii="Arial" w:hAnsi="Arial" w:cs="Arial"/>
          <w:sz w:val="20"/>
          <w:szCs w:val="20"/>
        </w:rPr>
      </w:pPr>
    </w:p>
    <w:p w:rsidR="004D4F4A" w:rsidRDefault="004D4F4A" w:rsidP="004215E0">
      <w:pPr>
        <w:rPr>
          <w:rFonts w:ascii="Arial" w:hAnsi="Arial" w:cs="Arial"/>
          <w:sz w:val="20"/>
          <w:szCs w:val="20"/>
        </w:rPr>
      </w:pPr>
    </w:p>
    <w:p w:rsidR="00911E75" w:rsidRPr="00460F6E" w:rsidRDefault="00911E75" w:rsidP="004215E0">
      <w:pPr>
        <w:rPr>
          <w:rFonts w:ascii="Arial" w:hAnsi="Arial" w:cs="Arial"/>
          <w:b/>
          <w:i/>
          <w:sz w:val="20"/>
          <w:szCs w:val="20"/>
          <w:lang w:val="en-GB"/>
        </w:rPr>
      </w:pPr>
      <w:proofErr w:type="spellStart"/>
      <w:r w:rsidRPr="00460F6E">
        <w:rPr>
          <w:rFonts w:ascii="Arial" w:hAnsi="Arial" w:cs="Arial"/>
          <w:b/>
          <w:i/>
          <w:sz w:val="20"/>
          <w:szCs w:val="20"/>
          <w:lang w:val="en-GB"/>
        </w:rPr>
        <w:lastRenderedPageBreak/>
        <w:t>Vremenski</w:t>
      </w:r>
      <w:proofErr w:type="spellEnd"/>
      <w:r w:rsidRPr="00460F6E">
        <w:rPr>
          <w:rFonts w:ascii="Arial" w:hAnsi="Arial" w:cs="Arial"/>
          <w:b/>
          <w:i/>
          <w:sz w:val="20"/>
          <w:szCs w:val="20"/>
          <w:lang w:val="en-GB"/>
        </w:rPr>
        <w:t xml:space="preserve"> plan </w:t>
      </w:r>
      <w:proofErr w:type="spellStart"/>
      <w:r w:rsidRPr="00460F6E">
        <w:rPr>
          <w:rFonts w:ascii="Arial" w:hAnsi="Arial" w:cs="Arial"/>
          <w:b/>
          <w:i/>
          <w:sz w:val="20"/>
          <w:szCs w:val="20"/>
          <w:lang w:val="en-GB"/>
        </w:rPr>
        <w:t>imple</w:t>
      </w:r>
      <w:r w:rsidR="00474C39">
        <w:rPr>
          <w:rFonts w:ascii="Arial" w:hAnsi="Arial" w:cs="Arial"/>
          <w:b/>
          <w:i/>
          <w:sz w:val="20"/>
          <w:szCs w:val="20"/>
          <w:lang w:val="en-GB"/>
        </w:rPr>
        <w:t>mentacije</w:t>
      </w:r>
      <w:proofErr w:type="spellEnd"/>
      <w:r w:rsidR="00474C39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proofErr w:type="spellStart"/>
      <w:r w:rsidR="00474C39">
        <w:rPr>
          <w:rFonts w:ascii="Arial" w:hAnsi="Arial" w:cs="Arial"/>
          <w:b/>
          <w:i/>
          <w:sz w:val="20"/>
          <w:szCs w:val="20"/>
          <w:lang w:val="en-GB"/>
        </w:rPr>
        <w:t>P</w:t>
      </w:r>
      <w:r w:rsidRPr="00460F6E">
        <w:rPr>
          <w:rFonts w:ascii="Arial" w:hAnsi="Arial" w:cs="Arial"/>
          <w:b/>
          <w:i/>
          <w:sz w:val="20"/>
          <w:szCs w:val="20"/>
          <w:lang w:val="en-GB"/>
        </w:rPr>
        <w:t>rojekta</w:t>
      </w:r>
      <w:proofErr w:type="spellEnd"/>
    </w:p>
    <w:p w:rsidR="00911E75" w:rsidRDefault="00911E75">
      <w:pPr>
        <w:jc w:val="both"/>
        <w:rPr>
          <w:rFonts w:ascii="Arial" w:hAnsi="Arial" w:cs="Arial"/>
          <w:sz w:val="20"/>
          <w:szCs w:val="20"/>
        </w:rPr>
      </w:pPr>
    </w:p>
    <w:p w:rsidR="00911E75" w:rsidRPr="009F040B" w:rsidRDefault="00911E75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9F040B">
        <w:rPr>
          <w:rFonts w:ascii="Arial" w:hAnsi="Arial" w:cs="Arial"/>
          <w:i/>
          <w:sz w:val="20"/>
          <w:szCs w:val="20"/>
        </w:rPr>
        <w:t>Ukratko</w:t>
      </w:r>
      <w:proofErr w:type="spellEnd"/>
      <w:r w:rsidRPr="009F040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F040B">
        <w:rPr>
          <w:rFonts w:ascii="Arial" w:hAnsi="Arial" w:cs="Arial"/>
          <w:i/>
          <w:sz w:val="20"/>
          <w:szCs w:val="20"/>
        </w:rPr>
        <w:t>opisati</w:t>
      </w:r>
      <w:proofErr w:type="spellEnd"/>
      <w:r w:rsidRPr="009F040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F040B">
        <w:rPr>
          <w:rFonts w:ascii="Arial" w:hAnsi="Arial" w:cs="Arial"/>
          <w:i/>
          <w:sz w:val="20"/>
          <w:szCs w:val="20"/>
        </w:rPr>
        <w:t>vremens</w:t>
      </w:r>
      <w:r w:rsidR="00474C39">
        <w:rPr>
          <w:rFonts w:ascii="Arial" w:hAnsi="Arial" w:cs="Arial"/>
          <w:i/>
          <w:sz w:val="20"/>
          <w:szCs w:val="20"/>
        </w:rPr>
        <w:t>ki</w:t>
      </w:r>
      <w:proofErr w:type="spellEnd"/>
      <w:r w:rsidR="00474C39">
        <w:rPr>
          <w:rFonts w:ascii="Arial" w:hAnsi="Arial" w:cs="Arial"/>
          <w:i/>
          <w:sz w:val="20"/>
          <w:szCs w:val="20"/>
        </w:rPr>
        <w:t xml:space="preserve"> plan </w:t>
      </w:r>
      <w:proofErr w:type="spellStart"/>
      <w:r w:rsidR="00474C39">
        <w:rPr>
          <w:rFonts w:ascii="Arial" w:hAnsi="Arial" w:cs="Arial"/>
          <w:i/>
          <w:sz w:val="20"/>
          <w:szCs w:val="20"/>
        </w:rPr>
        <w:t>implementacije</w:t>
      </w:r>
      <w:proofErr w:type="spellEnd"/>
      <w:r w:rsidR="00474C3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474C39">
        <w:rPr>
          <w:rFonts w:ascii="Arial" w:hAnsi="Arial" w:cs="Arial"/>
          <w:i/>
          <w:sz w:val="20"/>
          <w:szCs w:val="20"/>
        </w:rPr>
        <w:t>P</w:t>
      </w:r>
      <w:r w:rsidR="006F3794">
        <w:rPr>
          <w:rFonts w:ascii="Arial" w:hAnsi="Arial" w:cs="Arial"/>
          <w:i/>
          <w:sz w:val="20"/>
          <w:szCs w:val="20"/>
        </w:rPr>
        <w:t>rojekta</w:t>
      </w:r>
      <w:proofErr w:type="spellEnd"/>
    </w:p>
    <w:p w:rsidR="00911E75" w:rsidRPr="009F040B" w:rsidRDefault="00911E75">
      <w:pPr>
        <w:jc w:val="both"/>
        <w:rPr>
          <w:rFonts w:ascii="Arial" w:hAnsi="Arial" w:cs="Arial"/>
          <w:i/>
          <w:sz w:val="20"/>
          <w:szCs w:val="20"/>
        </w:rPr>
      </w:pPr>
    </w:p>
    <w:p w:rsidR="00911E75" w:rsidRPr="009F040B" w:rsidRDefault="00911E75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9F040B">
        <w:rPr>
          <w:rFonts w:ascii="Arial" w:hAnsi="Arial" w:cs="Arial"/>
          <w:i/>
          <w:sz w:val="20"/>
          <w:szCs w:val="20"/>
        </w:rPr>
        <w:t>Posebnu</w:t>
      </w:r>
      <w:proofErr w:type="spellEnd"/>
      <w:r w:rsidRPr="009F040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F040B">
        <w:rPr>
          <w:rFonts w:ascii="Arial" w:hAnsi="Arial" w:cs="Arial"/>
          <w:i/>
          <w:sz w:val="20"/>
          <w:szCs w:val="20"/>
        </w:rPr>
        <w:t>pažnju</w:t>
      </w:r>
      <w:proofErr w:type="spellEnd"/>
      <w:r w:rsidRPr="009F040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F040B">
        <w:rPr>
          <w:rFonts w:ascii="Arial" w:hAnsi="Arial" w:cs="Arial"/>
          <w:i/>
          <w:sz w:val="20"/>
          <w:szCs w:val="20"/>
        </w:rPr>
        <w:t>posvetiti</w:t>
      </w:r>
      <w:proofErr w:type="spellEnd"/>
      <w:r w:rsidRPr="009F040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F040B">
        <w:rPr>
          <w:rFonts w:ascii="Arial" w:hAnsi="Arial" w:cs="Arial"/>
          <w:i/>
          <w:sz w:val="20"/>
          <w:szCs w:val="20"/>
        </w:rPr>
        <w:t>vremenu</w:t>
      </w:r>
      <w:proofErr w:type="spellEnd"/>
      <w:r w:rsidRPr="009F040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F040B">
        <w:rPr>
          <w:rFonts w:ascii="Arial" w:hAnsi="Arial" w:cs="Arial"/>
          <w:i/>
          <w:sz w:val="20"/>
          <w:szCs w:val="20"/>
        </w:rPr>
        <w:t>implementacije</w:t>
      </w:r>
      <w:proofErr w:type="spellEnd"/>
      <w:r w:rsidRPr="009F040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F040B">
        <w:rPr>
          <w:rFonts w:ascii="Arial" w:hAnsi="Arial" w:cs="Arial"/>
          <w:i/>
          <w:sz w:val="20"/>
          <w:szCs w:val="20"/>
        </w:rPr>
        <w:t>poj</w:t>
      </w:r>
      <w:r w:rsidR="006F3794">
        <w:rPr>
          <w:rFonts w:ascii="Arial" w:hAnsi="Arial" w:cs="Arial"/>
          <w:i/>
          <w:sz w:val="20"/>
          <w:szCs w:val="20"/>
        </w:rPr>
        <w:t>edinačnih</w:t>
      </w:r>
      <w:proofErr w:type="spellEnd"/>
      <w:r w:rsidR="006F379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F3794">
        <w:rPr>
          <w:rFonts w:ascii="Arial" w:hAnsi="Arial" w:cs="Arial"/>
          <w:i/>
          <w:sz w:val="20"/>
          <w:szCs w:val="20"/>
        </w:rPr>
        <w:t>projektnih</w:t>
      </w:r>
      <w:proofErr w:type="spellEnd"/>
      <w:r w:rsidR="006F379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F3794">
        <w:rPr>
          <w:rFonts w:ascii="Arial" w:hAnsi="Arial" w:cs="Arial"/>
          <w:i/>
          <w:sz w:val="20"/>
          <w:szCs w:val="20"/>
        </w:rPr>
        <w:t>aktivnosti</w:t>
      </w:r>
      <w:proofErr w:type="spellEnd"/>
    </w:p>
    <w:p w:rsidR="00911E75" w:rsidRDefault="00911E75">
      <w:pPr>
        <w:jc w:val="both"/>
        <w:rPr>
          <w:rFonts w:ascii="Arial" w:hAnsi="Arial" w:cs="Arial"/>
          <w:sz w:val="20"/>
          <w:szCs w:val="20"/>
        </w:rPr>
      </w:pPr>
    </w:p>
    <w:p w:rsidR="00911E75" w:rsidRDefault="00474C39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Maksimalno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vrijeme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trajanja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</w:t>
      </w:r>
      <w:r w:rsidR="00911E75" w:rsidRPr="000B707F">
        <w:rPr>
          <w:rFonts w:ascii="Arial" w:hAnsi="Arial" w:cs="Arial"/>
          <w:i/>
          <w:sz w:val="20"/>
          <w:szCs w:val="20"/>
        </w:rPr>
        <w:t>rojekta</w:t>
      </w:r>
      <w:proofErr w:type="spellEnd"/>
      <w:r w:rsidR="00911E75" w:rsidRPr="000B707F">
        <w:rPr>
          <w:rFonts w:ascii="Arial" w:hAnsi="Arial" w:cs="Arial"/>
          <w:i/>
          <w:sz w:val="20"/>
          <w:szCs w:val="20"/>
        </w:rPr>
        <w:t xml:space="preserve"> je </w:t>
      </w:r>
      <w:r w:rsidR="004215E0" w:rsidRPr="000B707F">
        <w:rPr>
          <w:rFonts w:ascii="Arial" w:hAnsi="Arial" w:cs="Arial"/>
          <w:b/>
          <w:i/>
          <w:sz w:val="20"/>
          <w:szCs w:val="20"/>
        </w:rPr>
        <w:t>12</w:t>
      </w:r>
      <w:r w:rsidR="00911E75" w:rsidRPr="000B707F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11E75" w:rsidRPr="000B707F">
        <w:rPr>
          <w:rFonts w:ascii="Arial" w:hAnsi="Arial" w:cs="Arial"/>
          <w:b/>
          <w:i/>
          <w:sz w:val="20"/>
          <w:szCs w:val="20"/>
        </w:rPr>
        <w:t>mjeseci</w:t>
      </w:r>
      <w:proofErr w:type="spellEnd"/>
      <w:r w:rsidR="00911E75" w:rsidRPr="000B707F">
        <w:rPr>
          <w:rFonts w:ascii="Arial" w:hAnsi="Arial" w:cs="Arial"/>
          <w:i/>
          <w:sz w:val="20"/>
          <w:szCs w:val="20"/>
        </w:rPr>
        <w:t>.</w:t>
      </w:r>
    </w:p>
    <w:p w:rsidR="00A97BE7" w:rsidRPr="000B707F" w:rsidRDefault="00A97BE7">
      <w:pPr>
        <w:jc w:val="both"/>
        <w:rPr>
          <w:rFonts w:ascii="Arial" w:hAnsi="Arial" w:cs="Arial"/>
          <w:i/>
          <w:sz w:val="20"/>
          <w:szCs w:val="20"/>
        </w:rPr>
      </w:pPr>
    </w:p>
    <w:p w:rsidR="007238F5" w:rsidRDefault="007238F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425"/>
        <w:gridCol w:w="425"/>
        <w:gridCol w:w="426"/>
        <w:gridCol w:w="425"/>
        <w:gridCol w:w="425"/>
        <w:gridCol w:w="425"/>
        <w:gridCol w:w="426"/>
        <w:gridCol w:w="425"/>
        <w:gridCol w:w="454"/>
        <w:gridCol w:w="567"/>
        <w:gridCol w:w="567"/>
        <w:gridCol w:w="538"/>
      </w:tblGrid>
      <w:tr w:rsidR="00C85D51" w:rsidRPr="00A90055" w:rsidTr="00EF5FDC">
        <w:trPr>
          <w:cantSplit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11E75" w:rsidRPr="00A90055" w:rsidRDefault="00911E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A90055">
              <w:rPr>
                <w:rFonts w:ascii="Arial" w:hAnsi="Arial" w:cs="Arial"/>
                <w:i/>
                <w:sz w:val="20"/>
                <w:szCs w:val="20"/>
              </w:rPr>
              <w:t>Aktivnost</w:t>
            </w:r>
            <w:proofErr w:type="spellEnd"/>
          </w:p>
          <w:p w:rsidR="00911E75" w:rsidRPr="00A90055" w:rsidRDefault="00911E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0055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90055">
              <w:rPr>
                <w:rFonts w:ascii="Arial" w:hAnsi="Arial" w:cs="Arial"/>
                <w:i/>
                <w:sz w:val="20"/>
                <w:szCs w:val="20"/>
              </w:rPr>
              <w:t>naziv</w:t>
            </w:r>
            <w:proofErr w:type="spellEnd"/>
            <w:r w:rsidRPr="00A9005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90055">
              <w:rPr>
                <w:rFonts w:ascii="Arial" w:hAnsi="Arial" w:cs="Arial"/>
                <w:i/>
                <w:sz w:val="20"/>
                <w:szCs w:val="20"/>
              </w:rPr>
              <w:t>aktivnosti</w:t>
            </w:r>
            <w:proofErr w:type="spellEnd"/>
            <w:r w:rsidRPr="00A9005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11E75" w:rsidRPr="00A90055" w:rsidRDefault="00911E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0055">
              <w:rPr>
                <w:rFonts w:ascii="Arial" w:hAnsi="Arial" w:cs="Arial"/>
                <w:i/>
                <w:sz w:val="20"/>
                <w:szCs w:val="20"/>
              </w:rPr>
              <w:t>MJESEC</w:t>
            </w:r>
            <w:r w:rsidR="00A264EE" w:rsidRPr="00A90055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911E75" w:rsidRPr="00A90055" w:rsidRDefault="003E5226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0055">
              <w:rPr>
                <w:rFonts w:ascii="Arial" w:hAnsi="Arial" w:cs="Arial"/>
                <w:i/>
                <w:sz w:val="20"/>
                <w:szCs w:val="20"/>
              </w:rPr>
              <w:t>MJESEC</w:t>
            </w:r>
          </w:p>
        </w:tc>
      </w:tr>
      <w:tr w:rsidR="005554EA" w:rsidRPr="00A90055" w:rsidTr="009C4C6B">
        <w:trPr>
          <w:cantSplit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11E75" w:rsidRPr="00A90055" w:rsidRDefault="00911E75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11E75" w:rsidRPr="00A90055" w:rsidRDefault="00911E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0055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11E75" w:rsidRPr="00A90055" w:rsidRDefault="00911E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0055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11E75" w:rsidRPr="00A90055" w:rsidRDefault="00911E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0055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11E75" w:rsidRPr="00A90055" w:rsidRDefault="00911E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0055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11E75" w:rsidRPr="00A90055" w:rsidRDefault="00911E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0055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11E75" w:rsidRPr="00A90055" w:rsidRDefault="00911E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0055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11E75" w:rsidRPr="00A90055" w:rsidRDefault="00911E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0055">
              <w:rPr>
                <w:rFonts w:ascii="Arial" w:hAnsi="Arial" w:cs="Arial"/>
                <w:i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11E75" w:rsidRPr="00A90055" w:rsidRDefault="00911E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0055">
              <w:rPr>
                <w:rFonts w:ascii="Arial" w:hAnsi="Arial" w:cs="Arial"/>
                <w:i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11E75" w:rsidRPr="00A90055" w:rsidRDefault="00911E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0055">
              <w:rPr>
                <w:rFonts w:ascii="Arial" w:hAnsi="Arial" w:cs="Arial"/>
                <w:i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11E75" w:rsidRPr="00A90055" w:rsidRDefault="00911E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0055">
              <w:rPr>
                <w:rFonts w:ascii="Arial" w:hAnsi="Arial" w:cs="Arial"/>
                <w:i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11E75" w:rsidRPr="00A90055" w:rsidRDefault="00911E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0055">
              <w:rPr>
                <w:rFonts w:ascii="Arial" w:hAnsi="Arial" w:cs="Arial"/>
                <w:i/>
                <w:sz w:val="20"/>
                <w:szCs w:val="20"/>
              </w:rPr>
              <w:t>11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911E75" w:rsidRPr="00A90055" w:rsidRDefault="00911E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0055">
              <w:rPr>
                <w:rFonts w:ascii="Arial" w:hAnsi="Arial" w:cs="Arial"/>
                <w:i/>
                <w:sz w:val="20"/>
                <w:szCs w:val="20"/>
              </w:rPr>
              <w:t>12</w:t>
            </w:r>
          </w:p>
        </w:tc>
      </w:tr>
      <w:tr w:rsidR="00C85D51" w:rsidRPr="00A90055" w:rsidTr="009C4C6B">
        <w:trPr>
          <w:trHeight w:val="5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BF4875" w:rsidRDefault="00911E7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F4875">
              <w:rPr>
                <w:rFonts w:ascii="Arial" w:hAnsi="Arial" w:cs="Arial"/>
                <w:i/>
                <w:sz w:val="20"/>
                <w:szCs w:val="20"/>
              </w:rPr>
              <w:t>1.</w:t>
            </w:r>
          </w:p>
          <w:p w:rsidR="004215E0" w:rsidRPr="00BF4875" w:rsidRDefault="00A264E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F487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460F6E" w:rsidRPr="00BF4875" w:rsidRDefault="00460F6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6E698C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6E698C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EE" w:rsidRPr="006E698C" w:rsidRDefault="00A264EE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  <w:p w:rsidR="00911E75" w:rsidRPr="006E698C" w:rsidRDefault="007238F5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6E698C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EE" w:rsidRPr="006E698C" w:rsidRDefault="00A264EE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  <w:p w:rsidR="00911E75" w:rsidRPr="006E698C" w:rsidRDefault="00911E75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6E698C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6E698C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911E75" w:rsidRPr="006E698C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6E698C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6E698C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6E698C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6E698C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E75" w:rsidRPr="006E698C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</w:tr>
      <w:tr w:rsidR="00C85D51" w:rsidRPr="00A90055" w:rsidTr="009C4C6B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BF4875" w:rsidRDefault="00911E7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F4875">
              <w:rPr>
                <w:rFonts w:ascii="Arial" w:hAnsi="Arial" w:cs="Arial"/>
                <w:i/>
                <w:sz w:val="20"/>
                <w:szCs w:val="20"/>
              </w:rPr>
              <w:t>2.</w:t>
            </w:r>
          </w:p>
          <w:p w:rsidR="00460F6E" w:rsidRPr="00BF4875" w:rsidRDefault="00460F6E" w:rsidP="00BF487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F4875" w:rsidRPr="00BF4875" w:rsidRDefault="00BF4875" w:rsidP="00BF487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6E698C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6E698C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6E698C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6E698C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EE" w:rsidRPr="006E698C" w:rsidRDefault="00A264EE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  <w:p w:rsidR="00911E75" w:rsidRPr="006E698C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EE" w:rsidRPr="006E698C" w:rsidRDefault="00A264EE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  <w:p w:rsidR="00911E75" w:rsidRPr="006E698C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A264EE" w:rsidRPr="006E698C" w:rsidRDefault="00A264EE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  <w:p w:rsidR="00911E75" w:rsidRPr="006E698C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EE" w:rsidRPr="006E698C" w:rsidRDefault="00A264EE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  <w:p w:rsidR="00A264EE" w:rsidRPr="006E698C" w:rsidRDefault="00A264EE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6E698C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6E698C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6E698C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E75" w:rsidRPr="006E698C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</w:tr>
      <w:tr w:rsidR="00C85D51" w:rsidRPr="00A90055" w:rsidTr="009C4C6B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BF4875" w:rsidRDefault="00911E7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F4875">
              <w:rPr>
                <w:rFonts w:ascii="Arial" w:hAnsi="Arial" w:cs="Arial"/>
                <w:i/>
                <w:sz w:val="20"/>
                <w:szCs w:val="20"/>
              </w:rPr>
              <w:t>3.</w:t>
            </w:r>
          </w:p>
          <w:p w:rsidR="00460F6E" w:rsidRPr="00BF4875" w:rsidRDefault="00460F6E" w:rsidP="00BF487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F4875" w:rsidRPr="00BF4875" w:rsidRDefault="00BF4875" w:rsidP="00BF487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6E698C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6E698C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6E698C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6E698C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6E698C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6E698C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911E75" w:rsidRPr="006E698C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6E698C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EE" w:rsidRPr="006E698C" w:rsidRDefault="00A264EE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  <w:p w:rsidR="00911E75" w:rsidRPr="006E698C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EE" w:rsidRPr="006E698C" w:rsidRDefault="00A264EE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  <w:p w:rsidR="00911E75" w:rsidRPr="006E698C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EE" w:rsidRPr="006E698C" w:rsidRDefault="00A264EE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  <w:p w:rsidR="00911E75" w:rsidRPr="006E698C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4EE" w:rsidRPr="006E698C" w:rsidRDefault="00A264EE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  <w:p w:rsidR="00911E75" w:rsidRPr="006E698C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</w:tr>
    </w:tbl>
    <w:p w:rsidR="007238F5" w:rsidRDefault="007238F5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3E5226" w:rsidRPr="00B674B7" w:rsidRDefault="003E5226" w:rsidP="00310DF3">
      <w:pPr>
        <w:ind w:left="708" w:firstLine="708"/>
        <w:jc w:val="both"/>
        <w:rPr>
          <w:rFonts w:ascii="Comic Sans MS" w:hAnsi="Comic Sans MS" w:cs="Arial"/>
          <w:i/>
          <w:sz w:val="20"/>
          <w:szCs w:val="20"/>
        </w:rPr>
      </w:pPr>
      <w:proofErr w:type="spellStart"/>
      <w:r w:rsidRPr="00B674B7">
        <w:rPr>
          <w:rFonts w:ascii="Comic Sans MS" w:hAnsi="Comic Sans MS" w:cs="Arial"/>
          <w:i/>
          <w:sz w:val="20"/>
          <w:szCs w:val="20"/>
        </w:rPr>
        <w:t>Popuniti</w:t>
      </w:r>
      <w:proofErr w:type="spellEnd"/>
      <w:r w:rsidRPr="00B674B7">
        <w:rPr>
          <w:rFonts w:ascii="Comic Sans MS" w:hAnsi="Comic Sans MS" w:cs="Arial"/>
          <w:i/>
          <w:sz w:val="20"/>
          <w:szCs w:val="20"/>
        </w:rPr>
        <w:t xml:space="preserve"> </w:t>
      </w:r>
      <w:proofErr w:type="spellStart"/>
      <w:r w:rsidRPr="00B674B7">
        <w:rPr>
          <w:rFonts w:ascii="Comic Sans MS" w:hAnsi="Comic Sans MS" w:cs="Arial"/>
          <w:i/>
          <w:sz w:val="20"/>
          <w:szCs w:val="20"/>
        </w:rPr>
        <w:t>tabelu</w:t>
      </w:r>
      <w:proofErr w:type="spellEnd"/>
      <w:r w:rsidRPr="00B674B7">
        <w:rPr>
          <w:rFonts w:ascii="Comic Sans MS" w:hAnsi="Comic Sans MS" w:cs="Arial"/>
          <w:i/>
          <w:sz w:val="20"/>
          <w:szCs w:val="20"/>
        </w:rPr>
        <w:t xml:space="preserve"> </w:t>
      </w:r>
      <w:proofErr w:type="spellStart"/>
      <w:r w:rsidRPr="00B674B7">
        <w:rPr>
          <w:rFonts w:ascii="Comic Sans MS" w:hAnsi="Comic Sans MS" w:cs="Arial"/>
          <w:i/>
          <w:sz w:val="20"/>
          <w:szCs w:val="20"/>
        </w:rPr>
        <w:t>vremenskog</w:t>
      </w:r>
      <w:proofErr w:type="spellEnd"/>
      <w:r w:rsidRPr="00B674B7">
        <w:rPr>
          <w:rFonts w:ascii="Comic Sans MS" w:hAnsi="Comic Sans MS" w:cs="Arial"/>
          <w:i/>
          <w:sz w:val="20"/>
          <w:szCs w:val="20"/>
        </w:rPr>
        <w:t xml:space="preserve"> </w:t>
      </w:r>
      <w:proofErr w:type="spellStart"/>
      <w:r w:rsidRPr="00B674B7">
        <w:rPr>
          <w:rFonts w:ascii="Comic Sans MS" w:hAnsi="Comic Sans MS" w:cs="Arial"/>
          <w:i/>
          <w:sz w:val="20"/>
          <w:szCs w:val="20"/>
        </w:rPr>
        <w:t>okvira</w:t>
      </w:r>
      <w:proofErr w:type="spellEnd"/>
      <w:r w:rsidRPr="00B674B7">
        <w:rPr>
          <w:rFonts w:ascii="Comic Sans MS" w:hAnsi="Comic Sans MS" w:cs="Arial"/>
          <w:i/>
          <w:sz w:val="20"/>
          <w:szCs w:val="20"/>
        </w:rPr>
        <w:t xml:space="preserve"> (</w:t>
      </w:r>
      <w:proofErr w:type="spellStart"/>
      <w:r w:rsidRPr="00B674B7">
        <w:rPr>
          <w:rFonts w:ascii="Comic Sans MS" w:hAnsi="Comic Sans MS" w:cs="Arial"/>
          <w:i/>
          <w:sz w:val="20"/>
          <w:szCs w:val="20"/>
        </w:rPr>
        <w:t>s</w:t>
      </w:r>
      <w:r w:rsidR="00911E75" w:rsidRPr="00B674B7">
        <w:rPr>
          <w:rFonts w:ascii="Comic Sans MS" w:hAnsi="Comic Sans MS" w:cs="Arial"/>
          <w:i/>
          <w:sz w:val="20"/>
          <w:szCs w:val="20"/>
        </w:rPr>
        <w:t>taviti</w:t>
      </w:r>
      <w:proofErr w:type="spellEnd"/>
      <w:r w:rsidR="00911E75" w:rsidRPr="00B674B7">
        <w:rPr>
          <w:rFonts w:ascii="Comic Sans MS" w:hAnsi="Comic Sans MS" w:cs="Arial"/>
          <w:i/>
          <w:sz w:val="20"/>
          <w:szCs w:val="20"/>
        </w:rPr>
        <w:t xml:space="preserve"> </w:t>
      </w:r>
      <w:r w:rsidR="00B674B7" w:rsidRPr="00B674B7">
        <w:rPr>
          <w:rFonts w:ascii="Comic Sans MS" w:hAnsi="Comic Sans MS" w:cs="Arial"/>
          <w:i/>
          <w:sz w:val="20"/>
          <w:szCs w:val="20"/>
        </w:rPr>
        <w:t>X</w:t>
      </w:r>
      <w:r w:rsidR="00911E75" w:rsidRPr="00B674B7">
        <w:rPr>
          <w:rFonts w:ascii="Comic Sans MS" w:hAnsi="Comic Sans MS" w:cs="Arial"/>
          <w:i/>
          <w:sz w:val="20"/>
          <w:szCs w:val="20"/>
        </w:rPr>
        <w:t xml:space="preserve"> u </w:t>
      </w:r>
      <w:proofErr w:type="spellStart"/>
      <w:r w:rsidR="00911E75" w:rsidRPr="00B674B7">
        <w:rPr>
          <w:rFonts w:ascii="Comic Sans MS" w:hAnsi="Comic Sans MS" w:cs="Arial"/>
          <w:i/>
          <w:sz w:val="20"/>
          <w:szCs w:val="20"/>
        </w:rPr>
        <w:t>odgovarajući</w:t>
      </w:r>
      <w:proofErr w:type="spellEnd"/>
      <w:r w:rsidR="00911E75" w:rsidRPr="00B674B7">
        <w:rPr>
          <w:rFonts w:ascii="Comic Sans MS" w:hAnsi="Comic Sans MS" w:cs="Arial"/>
          <w:i/>
          <w:sz w:val="20"/>
          <w:szCs w:val="20"/>
        </w:rPr>
        <w:t xml:space="preserve"> </w:t>
      </w:r>
      <w:proofErr w:type="spellStart"/>
      <w:r w:rsidR="00911E75" w:rsidRPr="00B674B7">
        <w:rPr>
          <w:rFonts w:ascii="Comic Sans MS" w:hAnsi="Comic Sans MS" w:cs="Arial"/>
          <w:i/>
          <w:sz w:val="20"/>
          <w:szCs w:val="20"/>
        </w:rPr>
        <w:t>mjesec</w:t>
      </w:r>
      <w:proofErr w:type="spellEnd"/>
      <w:r w:rsidRPr="00B674B7">
        <w:rPr>
          <w:rFonts w:ascii="Comic Sans MS" w:hAnsi="Comic Sans MS" w:cs="Arial"/>
          <w:i/>
          <w:sz w:val="20"/>
          <w:szCs w:val="20"/>
        </w:rPr>
        <w:t>)</w:t>
      </w:r>
    </w:p>
    <w:p w:rsidR="00463ABE" w:rsidRDefault="00463ABE">
      <w:pPr>
        <w:jc w:val="both"/>
        <w:rPr>
          <w:rFonts w:ascii="Arial" w:hAnsi="Arial" w:cs="Arial"/>
          <w:i/>
          <w:sz w:val="20"/>
          <w:szCs w:val="20"/>
        </w:rPr>
      </w:pPr>
    </w:p>
    <w:p w:rsidR="003022AF" w:rsidRDefault="003022AF">
      <w:pPr>
        <w:jc w:val="both"/>
        <w:rPr>
          <w:rFonts w:ascii="Arial" w:hAnsi="Arial" w:cs="Arial"/>
          <w:i/>
          <w:sz w:val="20"/>
          <w:szCs w:val="20"/>
        </w:rPr>
      </w:pPr>
    </w:p>
    <w:p w:rsidR="0070556A" w:rsidRDefault="0070556A">
      <w:pPr>
        <w:jc w:val="both"/>
        <w:rPr>
          <w:rFonts w:ascii="Arial" w:hAnsi="Arial" w:cs="Arial"/>
          <w:i/>
          <w:sz w:val="20"/>
          <w:szCs w:val="20"/>
        </w:rPr>
      </w:pPr>
    </w:p>
    <w:p w:rsidR="00950D16" w:rsidRDefault="00950D16">
      <w:pPr>
        <w:jc w:val="both"/>
        <w:rPr>
          <w:rFonts w:ascii="Arial" w:hAnsi="Arial" w:cs="Arial"/>
          <w:i/>
          <w:sz w:val="20"/>
          <w:szCs w:val="20"/>
        </w:rPr>
      </w:pPr>
    </w:p>
    <w:p w:rsidR="00950D16" w:rsidRDefault="00950D16">
      <w:pPr>
        <w:jc w:val="both"/>
        <w:rPr>
          <w:rFonts w:ascii="Arial" w:hAnsi="Arial" w:cs="Arial"/>
          <w:i/>
          <w:sz w:val="20"/>
          <w:szCs w:val="20"/>
        </w:rPr>
      </w:pPr>
    </w:p>
    <w:p w:rsidR="00950D16" w:rsidRDefault="00950D16">
      <w:pPr>
        <w:jc w:val="both"/>
        <w:rPr>
          <w:rFonts w:ascii="Arial" w:hAnsi="Arial" w:cs="Arial"/>
          <w:i/>
          <w:sz w:val="20"/>
          <w:szCs w:val="20"/>
        </w:rPr>
      </w:pPr>
    </w:p>
    <w:p w:rsidR="00950D16" w:rsidRDefault="00950D16">
      <w:pPr>
        <w:jc w:val="both"/>
        <w:rPr>
          <w:rFonts w:ascii="Arial" w:hAnsi="Arial" w:cs="Arial"/>
          <w:i/>
          <w:sz w:val="20"/>
          <w:szCs w:val="20"/>
        </w:rPr>
      </w:pPr>
    </w:p>
    <w:p w:rsidR="00950D16" w:rsidRDefault="00950D16">
      <w:pPr>
        <w:jc w:val="both"/>
        <w:rPr>
          <w:rFonts w:ascii="Arial" w:hAnsi="Arial" w:cs="Arial"/>
          <w:i/>
          <w:sz w:val="20"/>
          <w:szCs w:val="20"/>
        </w:rPr>
      </w:pPr>
    </w:p>
    <w:p w:rsidR="00950D16" w:rsidRDefault="00950D16">
      <w:pPr>
        <w:jc w:val="both"/>
        <w:rPr>
          <w:rFonts w:ascii="Arial" w:hAnsi="Arial" w:cs="Arial"/>
          <w:i/>
          <w:sz w:val="20"/>
          <w:szCs w:val="20"/>
        </w:rPr>
      </w:pPr>
    </w:p>
    <w:p w:rsidR="00950D16" w:rsidRDefault="00950D16">
      <w:pPr>
        <w:jc w:val="both"/>
        <w:rPr>
          <w:rFonts w:ascii="Arial" w:hAnsi="Arial" w:cs="Arial"/>
          <w:i/>
          <w:sz w:val="20"/>
          <w:szCs w:val="20"/>
        </w:rPr>
      </w:pPr>
    </w:p>
    <w:p w:rsidR="00950D16" w:rsidRDefault="00950D16">
      <w:pPr>
        <w:jc w:val="both"/>
        <w:rPr>
          <w:rFonts w:ascii="Arial" w:hAnsi="Arial" w:cs="Arial"/>
          <w:i/>
          <w:sz w:val="20"/>
          <w:szCs w:val="20"/>
        </w:rPr>
      </w:pPr>
    </w:p>
    <w:p w:rsidR="00950D16" w:rsidRDefault="00950D16">
      <w:pPr>
        <w:jc w:val="both"/>
        <w:rPr>
          <w:rFonts w:ascii="Arial" w:hAnsi="Arial" w:cs="Arial"/>
          <w:i/>
          <w:sz w:val="20"/>
          <w:szCs w:val="20"/>
        </w:rPr>
      </w:pPr>
    </w:p>
    <w:p w:rsidR="00950D16" w:rsidRDefault="00950D16">
      <w:pPr>
        <w:jc w:val="both"/>
        <w:rPr>
          <w:rFonts w:ascii="Arial" w:hAnsi="Arial" w:cs="Arial"/>
          <w:i/>
          <w:sz w:val="20"/>
          <w:szCs w:val="20"/>
        </w:rPr>
      </w:pPr>
    </w:p>
    <w:p w:rsidR="00950D16" w:rsidRDefault="00950D16">
      <w:pPr>
        <w:jc w:val="both"/>
        <w:rPr>
          <w:rFonts w:ascii="Arial" w:hAnsi="Arial" w:cs="Arial"/>
          <w:i/>
          <w:sz w:val="20"/>
          <w:szCs w:val="20"/>
        </w:rPr>
      </w:pPr>
    </w:p>
    <w:p w:rsidR="00950D16" w:rsidRDefault="00950D16">
      <w:pPr>
        <w:jc w:val="both"/>
        <w:rPr>
          <w:rFonts w:ascii="Arial" w:hAnsi="Arial" w:cs="Arial"/>
          <w:i/>
          <w:sz w:val="20"/>
          <w:szCs w:val="20"/>
        </w:rPr>
      </w:pPr>
    </w:p>
    <w:p w:rsidR="00950D16" w:rsidRDefault="00950D16">
      <w:pPr>
        <w:jc w:val="both"/>
        <w:rPr>
          <w:rFonts w:ascii="Arial" w:hAnsi="Arial" w:cs="Arial"/>
          <w:i/>
          <w:sz w:val="20"/>
          <w:szCs w:val="20"/>
        </w:rPr>
      </w:pPr>
    </w:p>
    <w:p w:rsidR="00950D16" w:rsidRDefault="00950D16">
      <w:pPr>
        <w:jc w:val="both"/>
        <w:rPr>
          <w:rFonts w:ascii="Arial" w:hAnsi="Arial" w:cs="Arial"/>
          <w:i/>
          <w:sz w:val="20"/>
          <w:szCs w:val="20"/>
        </w:rPr>
      </w:pPr>
    </w:p>
    <w:p w:rsidR="00950D16" w:rsidRDefault="00950D16">
      <w:pPr>
        <w:jc w:val="both"/>
        <w:rPr>
          <w:rFonts w:ascii="Arial" w:hAnsi="Arial" w:cs="Arial"/>
          <w:i/>
          <w:sz w:val="20"/>
          <w:szCs w:val="20"/>
        </w:rPr>
      </w:pPr>
    </w:p>
    <w:p w:rsidR="00950D16" w:rsidRDefault="00950D16">
      <w:pPr>
        <w:jc w:val="both"/>
        <w:rPr>
          <w:rFonts w:ascii="Arial" w:hAnsi="Arial" w:cs="Arial"/>
          <w:i/>
          <w:sz w:val="20"/>
          <w:szCs w:val="20"/>
        </w:rPr>
      </w:pPr>
    </w:p>
    <w:p w:rsidR="00950D16" w:rsidRDefault="00950D16">
      <w:pPr>
        <w:jc w:val="both"/>
        <w:rPr>
          <w:rFonts w:ascii="Arial" w:hAnsi="Arial" w:cs="Arial"/>
          <w:i/>
          <w:sz w:val="20"/>
          <w:szCs w:val="20"/>
        </w:rPr>
      </w:pPr>
    </w:p>
    <w:p w:rsidR="00950D16" w:rsidRDefault="00950D16">
      <w:pPr>
        <w:jc w:val="both"/>
        <w:rPr>
          <w:rFonts w:ascii="Arial" w:hAnsi="Arial" w:cs="Arial"/>
          <w:i/>
          <w:sz w:val="20"/>
          <w:szCs w:val="20"/>
        </w:rPr>
      </w:pPr>
    </w:p>
    <w:p w:rsidR="00950D16" w:rsidRDefault="00950D16">
      <w:pPr>
        <w:jc w:val="both"/>
        <w:rPr>
          <w:rFonts w:ascii="Arial" w:hAnsi="Arial" w:cs="Arial"/>
          <w:i/>
          <w:sz w:val="20"/>
          <w:szCs w:val="20"/>
        </w:rPr>
      </w:pPr>
    </w:p>
    <w:p w:rsidR="00950D16" w:rsidRDefault="00950D16">
      <w:pPr>
        <w:jc w:val="both"/>
        <w:rPr>
          <w:rFonts w:ascii="Arial" w:hAnsi="Arial" w:cs="Arial"/>
          <w:i/>
          <w:sz w:val="20"/>
          <w:szCs w:val="20"/>
        </w:rPr>
      </w:pPr>
    </w:p>
    <w:p w:rsidR="00950D16" w:rsidRDefault="00950D16">
      <w:pPr>
        <w:jc w:val="both"/>
        <w:rPr>
          <w:rFonts w:ascii="Arial" w:hAnsi="Arial" w:cs="Arial"/>
          <w:i/>
          <w:sz w:val="20"/>
          <w:szCs w:val="20"/>
        </w:rPr>
      </w:pPr>
    </w:p>
    <w:p w:rsidR="00950D16" w:rsidRDefault="00950D16">
      <w:pPr>
        <w:jc w:val="both"/>
        <w:rPr>
          <w:rFonts w:ascii="Arial" w:hAnsi="Arial" w:cs="Arial"/>
          <w:i/>
          <w:sz w:val="20"/>
          <w:szCs w:val="20"/>
        </w:rPr>
      </w:pPr>
    </w:p>
    <w:p w:rsidR="00950D16" w:rsidRDefault="00950D16">
      <w:pPr>
        <w:jc w:val="both"/>
        <w:rPr>
          <w:rFonts w:ascii="Arial" w:hAnsi="Arial" w:cs="Arial"/>
          <w:i/>
          <w:sz w:val="20"/>
          <w:szCs w:val="20"/>
        </w:rPr>
      </w:pPr>
    </w:p>
    <w:p w:rsidR="00950D16" w:rsidRDefault="00950D16">
      <w:pPr>
        <w:jc w:val="both"/>
        <w:rPr>
          <w:rFonts w:ascii="Arial" w:hAnsi="Arial" w:cs="Arial"/>
          <w:i/>
          <w:sz w:val="20"/>
          <w:szCs w:val="20"/>
        </w:rPr>
      </w:pPr>
    </w:p>
    <w:p w:rsidR="00950D16" w:rsidRDefault="00950D16">
      <w:pPr>
        <w:jc w:val="both"/>
        <w:rPr>
          <w:rFonts w:ascii="Arial" w:hAnsi="Arial" w:cs="Arial"/>
          <w:i/>
          <w:sz w:val="20"/>
          <w:szCs w:val="20"/>
        </w:rPr>
      </w:pPr>
    </w:p>
    <w:p w:rsidR="00950D16" w:rsidRDefault="00950D16">
      <w:pPr>
        <w:jc w:val="both"/>
        <w:rPr>
          <w:rFonts w:ascii="Arial" w:hAnsi="Arial" w:cs="Arial"/>
          <w:i/>
          <w:sz w:val="20"/>
          <w:szCs w:val="20"/>
        </w:rPr>
      </w:pPr>
    </w:p>
    <w:p w:rsidR="00950D16" w:rsidRDefault="00950D16">
      <w:pPr>
        <w:jc w:val="both"/>
        <w:rPr>
          <w:rFonts w:ascii="Arial" w:hAnsi="Arial" w:cs="Arial"/>
          <w:i/>
          <w:sz w:val="20"/>
          <w:szCs w:val="20"/>
        </w:rPr>
      </w:pPr>
    </w:p>
    <w:p w:rsidR="00950D16" w:rsidRDefault="00950D16">
      <w:pPr>
        <w:jc w:val="both"/>
        <w:rPr>
          <w:rFonts w:ascii="Arial" w:hAnsi="Arial" w:cs="Arial"/>
          <w:i/>
          <w:sz w:val="20"/>
          <w:szCs w:val="20"/>
        </w:rPr>
      </w:pPr>
    </w:p>
    <w:p w:rsidR="00950D16" w:rsidRDefault="00950D16">
      <w:pPr>
        <w:jc w:val="both"/>
        <w:rPr>
          <w:rFonts w:ascii="Arial" w:hAnsi="Arial" w:cs="Arial"/>
          <w:i/>
          <w:sz w:val="20"/>
          <w:szCs w:val="20"/>
        </w:rPr>
      </w:pPr>
    </w:p>
    <w:p w:rsidR="00950D16" w:rsidRDefault="00950D16">
      <w:pPr>
        <w:jc w:val="both"/>
        <w:rPr>
          <w:rFonts w:ascii="Arial" w:hAnsi="Arial" w:cs="Arial"/>
          <w:i/>
          <w:sz w:val="20"/>
          <w:szCs w:val="20"/>
        </w:rPr>
      </w:pPr>
    </w:p>
    <w:p w:rsidR="00950D16" w:rsidRDefault="00950D16">
      <w:pPr>
        <w:jc w:val="both"/>
        <w:rPr>
          <w:rFonts w:ascii="Arial" w:hAnsi="Arial" w:cs="Arial"/>
          <w:i/>
          <w:sz w:val="20"/>
          <w:szCs w:val="20"/>
        </w:rPr>
      </w:pPr>
    </w:p>
    <w:p w:rsidR="00950D16" w:rsidRDefault="00950D16">
      <w:pPr>
        <w:jc w:val="both"/>
        <w:rPr>
          <w:rFonts w:ascii="Arial" w:hAnsi="Arial" w:cs="Arial"/>
          <w:i/>
          <w:sz w:val="20"/>
          <w:szCs w:val="20"/>
        </w:rPr>
      </w:pPr>
    </w:p>
    <w:p w:rsidR="00950D16" w:rsidRDefault="00950D16">
      <w:pPr>
        <w:jc w:val="both"/>
        <w:rPr>
          <w:rFonts w:ascii="Arial" w:hAnsi="Arial" w:cs="Arial"/>
          <w:i/>
          <w:sz w:val="20"/>
          <w:szCs w:val="20"/>
        </w:rPr>
      </w:pPr>
    </w:p>
    <w:p w:rsidR="00950D16" w:rsidRDefault="00950D16">
      <w:pPr>
        <w:jc w:val="both"/>
        <w:rPr>
          <w:rFonts w:ascii="Arial" w:hAnsi="Arial" w:cs="Arial"/>
          <w:i/>
          <w:sz w:val="20"/>
          <w:szCs w:val="20"/>
        </w:rPr>
      </w:pPr>
    </w:p>
    <w:p w:rsidR="00950D16" w:rsidRDefault="00950D16">
      <w:pPr>
        <w:jc w:val="both"/>
        <w:rPr>
          <w:rFonts w:ascii="Arial" w:hAnsi="Arial" w:cs="Arial"/>
          <w:i/>
          <w:sz w:val="20"/>
          <w:szCs w:val="20"/>
        </w:rPr>
      </w:pPr>
    </w:p>
    <w:p w:rsidR="00950D16" w:rsidRDefault="00950D16">
      <w:pPr>
        <w:jc w:val="both"/>
        <w:rPr>
          <w:rFonts w:ascii="Arial" w:hAnsi="Arial" w:cs="Arial"/>
          <w:i/>
          <w:sz w:val="20"/>
          <w:szCs w:val="20"/>
        </w:rPr>
      </w:pPr>
    </w:p>
    <w:p w:rsidR="00950D16" w:rsidRDefault="00950D16">
      <w:pPr>
        <w:jc w:val="both"/>
        <w:rPr>
          <w:rFonts w:ascii="Arial" w:hAnsi="Arial" w:cs="Arial"/>
          <w:i/>
          <w:sz w:val="20"/>
          <w:szCs w:val="20"/>
        </w:rPr>
      </w:pPr>
    </w:p>
    <w:p w:rsidR="00950D16" w:rsidRDefault="00950D16">
      <w:pPr>
        <w:jc w:val="both"/>
        <w:rPr>
          <w:rFonts w:ascii="Arial" w:hAnsi="Arial" w:cs="Arial"/>
          <w:i/>
          <w:sz w:val="20"/>
          <w:szCs w:val="20"/>
        </w:rPr>
      </w:pPr>
    </w:p>
    <w:p w:rsidR="00DD11D0" w:rsidRPr="007238F5" w:rsidRDefault="00DD11D0">
      <w:pPr>
        <w:jc w:val="both"/>
        <w:rPr>
          <w:rFonts w:ascii="Arial" w:hAnsi="Arial" w:cs="Arial"/>
          <w:i/>
          <w:sz w:val="20"/>
          <w:szCs w:val="20"/>
        </w:rPr>
      </w:pPr>
    </w:p>
    <w:p w:rsidR="00DD11D0" w:rsidRDefault="00911E75" w:rsidP="00B2100E">
      <w:pPr>
        <w:pStyle w:val="IHEADING1"/>
        <w:rPr>
          <w:i/>
        </w:rPr>
      </w:pPr>
      <w:r w:rsidRPr="000B707F">
        <w:rPr>
          <w:i/>
        </w:rPr>
        <w:t>BUDŽET PROJEKTA</w:t>
      </w:r>
      <w:bookmarkStart w:id="0" w:name="_GoBack"/>
      <w:bookmarkEnd w:id="0"/>
    </w:p>
    <w:p w:rsidR="00DD11D0" w:rsidRPr="00DD11D0" w:rsidRDefault="00DD11D0" w:rsidP="00DD11D0">
      <w:pPr>
        <w:rPr>
          <w:lang w:val="en-GB"/>
        </w:rPr>
      </w:pPr>
    </w:p>
    <w:p w:rsidR="00911E75" w:rsidRPr="00DD11D0" w:rsidRDefault="00911E75">
      <w:pPr>
        <w:rPr>
          <w:rFonts w:ascii="Arial" w:hAnsi="Arial" w:cs="Arial"/>
          <w:b/>
          <w:i/>
          <w:sz w:val="21"/>
          <w:szCs w:val="21"/>
          <w:lang w:val="en-GB"/>
        </w:rPr>
      </w:pPr>
      <w:r w:rsidRPr="00DD11D0">
        <w:rPr>
          <w:rFonts w:ascii="Arial" w:hAnsi="Arial" w:cs="Arial"/>
          <w:b/>
          <w:i/>
          <w:sz w:val="21"/>
          <w:szCs w:val="21"/>
          <w:lang w:val="en-GB"/>
        </w:rPr>
        <w:t xml:space="preserve">2.1. </w:t>
      </w:r>
      <w:proofErr w:type="spellStart"/>
      <w:r w:rsidRPr="00DD11D0">
        <w:rPr>
          <w:rFonts w:ascii="Arial" w:hAnsi="Arial" w:cs="Arial"/>
          <w:b/>
          <w:i/>
          <w:sz w:val="21"/>
          <w:szCs w:val="21"/>
          <w:lang w:val="en-GB"/>
        </w:rPr>
        <w:t>Zbirni</w:t>
      </w:r>
      <w:proofErr w:type="spellEnd"/>
      <w:r w:rsidRPr="00DD11D0">
        <w:rPr>
          <w:rFonts w:ascii="Arial" w:hAnsi="Arial" w:cs="Arial"/>
          <w:b/>
          <w:i/>
          <w:sz w:val="21"/>
          <w:szCs w:val="21"/>
          <w:lang w:val="en-GB"/>
        </w:rPr>
        <w:t xml:space="preserve"> </w:t>
      </w:r>
      <w:proofErr w:type="spellStart"/>
      <w:r w:rsidRPr="00DD11D0">
        <w:rPr>
          <w:rFonts w:ascii="Arial" w:hAnsi="Arial" w:cs="Arial"/>
          <w:b/>
          <w:i/>
          <w:sz w:val="21"/>
          <w:szCs w:val="21"/>
          <w:lang w:val="en-GB"/>
        </w:rPr>
        <w:t>budžet</w:t>
      </w:r>
      <w:proofErr w:type="spellEnd"/>
    </w:p>
    <w:p w:rsidR="00911E75" w:rsidRPr="00DD11D0" w:rsidRDefault="00911E75">
      <w:pPr>
        <w:jc w:val="both"/>
        <w:rPr>
          <w:rFonts w:ascii="Arial" w:hAnsi="Arial" w:cs="Arial"/>
          <w:b/>
          <w:i/>
          <w:sz w:val="21"/>
          <w:szCs w:val="21"/>
          <w:lang w:val="en-GB"/>
        </w:rPr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5432"/>
        <w:gridCol w:w="992"/>
        <w:gridCol w:w="1417"/>
        <w:gridCol w:w="1418"/>
      </w:tblGrid>
      <w:tr w:rsidR="00DD11D0" w:rsidRPr="00DD11D0" w:rsidTr="00DD11D0">
        <w:trPr>
          <w:trHeight w:val="780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/>
          </w:tcPr>
          <w:p w:rsidR="00DD11D0" w:rsidRPr="00DD11D0" w:rsidRDefault="00DD11D0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proofErr w:type="spellStart"/>
            <w:r w:rsidRPr="00DD11D0">
              <w:rPr>
                <w:rFonts w:ascii="Arial" w:hAnsi="Arial" w:cs="Arial"/>
                <w:i/>
                <w:color w:val="000000"/>
                <w:sz w:val="21"/>
                <w:szCs w:val="21"/>
              </w:rPr>
              <w:t>Opis</w:t>
            </w:r>
            <w:proofErr w:type="spellEnd"/>
            <w:r w:rsidRPr="00DD11D0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11D0">
              <w:rPr>
                <w:rFonts w:ascii="Arial" w:hAnsi="Arial" w:cs="Arial"/>
                <w:i/>
                <w:color w:val="000000"/>
                <w:sz w:val="21"/>
                <w:szCs w:val="21"/>
              </w:rPr>
              <w:t>aktivnosti</w:t>
            </w:r>
            <w:proofErr w:type="spellEnd"/>
            <w:r w:rsidR="00D4192C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r w:rsidRPr="00DD11D0">
              <w:rPr>
                <w:rFonts w:ascii="Arial" w:hAnsi="Arial" w:cs="Arial"/>
                <w:i/>
                <w:color w:val="000000"/>
                <w:sz w:val="21"/>
                <w:szCs w:val="21"/>
              </w:rPr>
              <w:t>/</w:t>
            </w:r>
            <w:r w:rsidR="00D4192C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11D0">
              <w:rPr>
                <w:rFonts w:ascii="Arial" w:hAnsi="Arial" w:cs="Arial"/>
                <w:i/>
                <w:color w:val="000000"/>
                <w:sz w:val="21"/>
                <w:szCs w:val="21"/>
              </w:rPr>
              <w:t>stavka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/>
          </w:tcPr>
          <w:p w:rsidR="00DD11D0" w:rsidRPr="00DD11D0" w:rsidRDefault="00DD11D0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proofErr w:type="spellStart"/>
            <w:r w:rsidRPr="00DD11D0">
              <w:rPr>
                <w:rFonts w:ascii="Arial" w:hAnsi="Arial" w:cs="Arial"/>
                <w:i/>
                <w:color w:val="000000"/>
                <w:sz w:val="21"/>
                <w:szCs w:val="21"/>
              </w:rPr>
              <w:t>Jedinica</w:t>
            </w:r>
            <w:proofErr w:type="spellEnd"/>
            <w:r w:rsidRPr="00DD11D0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/>
          </w:tcPr>
          <w:p w:rsidR="00DD11D0" w:rsidRPr="00DD11D0" w:rsidRDefault="00DD11D0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proofErr w:type="spellStart"/>
            <w:r w:rsidRPr="00DD11D0">
              <w:rPr>
                <w:rFonts w:ascii="Arial" w:hAnsi="Arial" w:cs="Arial"/>
                <w:i/>
                <w:color w:val="000000"/>
                <w:sz w:val="21"/>
                <w:szCs w:val="21"/>
              </w:rPr>
              <w:t>Jedinična</w:t>
            </w:r>
            <w:proofErr w:type="spellEnd"/>
            <w:r w:rsidRPr="00DD11D0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11D0">
              <w:rPr>
                <w:rFonts w:ascii="Arial" w:hAnsi="Arial" w:cs="Arial"/>
                <w:i/>
                <w:color w:val="000000"/>
                <w:sz w:val="21"/>
                <w:szCs w:val="21"/>
              </w:rPr>
              <w:t>cijena</w:t>
            </w:r>
            <w:proofErr w:type="spellEnd"/>
            <w:r w:rsidRPr="00DD11D0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BAM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DD11D0" w:rsidRPr="00DD11D0" w:rsidRDefault="00DD11D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</w:rPr>
            </w:pPr>
            <w:proofErr w:type="spellStart"/>
            <w:r w:rsidRPr="00DD11D0">
              <w:rPr>
                <w:rFonts w:ascii="Arial" w:hAnsi="Arial" w:cs="Arial"/>
                <w:i/>
                <w:color w:val="000000"/>
                <w:sz w:val="21"/>
                <w:szCs w:val="21"/>
              </w:rPr>
              <w:t>Ukupan</w:t>
            </w:r>
            <w:proofErr w:type="spellEnd"/>
            <w:r w:rsidRPr="00DD11D0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11D0">
              <w:rPr>
                <w:rFonts w:ascii="Arial" w:hAnsi="Arial" w:cs="Arial"/>
                <w:i/>
                <w:color w:val="000000"/>
                <w:sz w:val="21"/>
                <w:szCs w:val="21"/>
              </w:rPr>
              <w:t>iznos</w:t>
            </w:r>
            <w:proofErr w:type="spellEnd"/>
            <w:r w:rsidRPr="00DD11D0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BAM</w:t>
            </w:r>
          </w:p>
        </w:tc>
      </w:tr>
      <w:tr w:rsidR="00DD11D0" w:rsidRPr="00DD11D0" w:rsidTr="00DD11D0">
        <w:trPr>
          <w:trHeight w:val="315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DD11D0" w:rsidRDefault="00DD11D0" w:rsidP="00541417">
            <w:pPr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</w:rPr>
            </w:pPr>
            <w:r w:rsidRPr="00DD11D0"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</w:rPr>
              <w:t xml:space="preserve">1. </w:t>
            </w:r>
            <w:proofErr w:type="spellStart"/>
            <w:r w:rsidRPr="00DD11D0"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</w:rPr>
              <w:t>Ljudski</w:t>
            </w:r>
            <w:proofErr w:type="spellEnd"/>
            <w:r w:rsidRPr="00DD11D0"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11D0"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</w:rPr>
              <w:t>resursi</w:t>
            </w:r>
            <w:proofErr w:type="spellEnd"/>
          </w:p>
          <w:p w:rsidR="00DD11D0" w:rsidRPr="00DD11D0" w:rsidRDefault="00DD11D0" w:rsidP="00541417">
            <w:pPr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DD11D0" w:rsidRDefault="00DD11D0">
            <w:pPr>
              <w:snapToGri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DD11D0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11D0" w:rsidRPr="00DD11D0" w:rsidRDefault="00DD11D0">
            <w:pPr>
              <w:snapToGri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</w:rPr>
            </w:pPr>
          </w:p>
        </w:tc>
      </w:tr>
      <w:tr w:rsidR="00DD11D0" w:rsidRPr="00DD11D0" w:rsidTr="00DD11D0">
        <w:trPr>
          <w:trHeight w:val="300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DD11D0" w:rsidRDefault="00DD11D0" w:rsidP="005D5D75">
            <w:pPr>
              <w:snapToGrid w:val="0"/>
              <w:spacing w:before="60" w:after="60"/>
              <w:rPr>
                <w:rFonts w:ascii="Arial" w:hAnsi="Arial" w:cs="Arial"/>
                <w:bCs/>
                <w:i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DD11D0" w:rsidRDefault="00DD11D0">
            <w:pPr>
              <w:snapToGrid w:val="0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DD11D0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11D0" w:rsidRPr="00DD11D0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</w:p>
        </w:tc>
      </w:tr>
      <w:tr w:rsidR="00DD11D0" w:rsidRPr="00DD11D0" w:rsidTr="00DD11D0">
        <w:trPr>
          <w:trHeight w:val="300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DD11D0" w:rsidRDefault="00DD11D0" w:rsidP="005D5D75">
            <w:pPr>
              <w:snapToGrid w:val="0"/>
              <w:spacing w:before="60" w:after="60"/>
              <w:rPr>
                <w:rFonts w:ascii="Arial" w:hAnsi="Arial" w:cs="Arial"/>
                <w:bCs/>
                <w:i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DD11D0" w:rsidRDefault="00DD11D0">
            <w:pPr>
              <w:snapToGrid w:val="0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DD11D0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11D0" w:rsidRPr="00DD11D0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</w:p>
        </w:tc>
      </w:tr>
      <w:tr w:rsidR="00DD11D0" w:rsidRPr="00DD11D0" w:rsidTr="00DD11D0">
        <w:trPr>
          <w:trHeight w:val="364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DD11D0" w:rsidRDefault="00DD11D0" w:rsidP="00AE5E73">
            <w:pPr>
              <w:snapToGrid w:val="0"/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DD11D0" w:rsidRDefault="00DD11D0">
            <w:pPr>
              <w:snapToGrid w:val="0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DD11D0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11D0" w:rsidRPr="00DD11D0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</w:p>
        </w:tc>
      </w:tr>
      <w:tr w:rsidR="00DD11D0" w:rsidRPr="00DD11D0" w:rsidTr="00DD11D0">
        <w:trPr>
          <w:trHeight w:val="300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DD11D0" w:rsidRDefault="00DD11D0" w:rsidP="00AE5E73">
            <w:pPr>
              <w:snapToGrid w:val="0"/>
              <w:rPr>
                <w:rFonts w:ascii="Arial" w:hAnsi="Arial" w:cs="Arial"/>
                <w:bCs/>
                <w:i/>
                <w:color w:val="000000"/>
                <w:sz w:val="21"/>
                <w:szCs w:val="21"/>
              </w:rPr>
            </w:pPr>
            <w:proofErr w:type="spellStart"/>
            <w:r w:rsidRPr="00DD11D0">
              <w:rPr>
                <w:rFonts w:ascii="Arial" w:hAnsi="Arial" w:cs="Arial"/>
                <w:i/>
                <w:color w:val="000000"/>
                <w:sz w:val="21"/>
                <w:szCs w:val="21"/>
              </w:rPr>
              <w:t>Ukupno</w:t>
            </w:r>
            <w:proofErr w:type="spellEnd"/>
            <w:r w:rsidRPr="00DD11D0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11D0">
              <w:rPr>
                <w:rFonts w:ascii="Arial" w:hAnsi="Arial" w:cs="Arial"/>
                <w:i/>
                <w:color w:val="000000"/>
                <w:sz w:val="21"/>
                <w:szCs w:val="21"/>
              </w:rPr>
              <w:t>ljudski</w:t>
            </w:r>
            <w:proofErr w:type="spellEnd"/>
            <w:r w:rsidRPr="00DD11D0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11D0">
              <w:rPr>
                <w:rFonts w:ascii="Arial" w:hAnsi="Arial" w:cs="Arial"/>
                <w:i/>
                <w:color w:val="000000"/>
                <w:sz w:val="21"/>
                <w:szCs w:val="21"/>
              </w:rPr>
              <w:t>resursi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/>
          </w:tcPr>
          <w:p w:rsidR="00DD11D0" w:rsidRPr="00DD11D0" w:rsidRDefault="00DD11D0">
            <w:pPr>
              <w:snapToGrid w:val="0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/>
          </w:tcPr>
          <w:p w:rsidR="00DD11D0" w:rsidRPr="00DD11D0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DD11D0" w:rsidRPr="00DD11D0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</w:p>
        </w:tc>
      </w:tr>
      <w:tr w:rsidR="00DD11D0" w:rsidRPr="00DD11D0" w:rsidTr="00DD11D0">
        <w:trPr>
          <w:trHeight w:val="300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DD11D0" w:rsidRDefault="00DD11D0">
            <w:pPr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</w:p>
          <w:p w:rsidR="00DD11D0" w:rsidRPr="00DD11D0" w:rsidRDefault="00DD11D0">
            <w:pPr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DD11D0" w:rsidRDefault="00DD11D0">
            <w:pPr>
              <w:snapToGrid w:val="0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DD11D0" w:rsidRDefault="00DD11D0">
            <w:pPr>
              <w:snapToGrid w:val="0"/>
              <w:jc w:val="right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11D0" w:rsidRPr="00DD11D0" w:rsidRDefault="00DD11D0">
            <w:pPr>
              <w:snapToGrid w:val="0"/>
              <w:jc w:val="right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</w:p>
        </w:tc>
      </w:tr>
      <w:tr w:rsidR="00DD11D0" w:rsidRPr="00DD11D0" w:rsidTr="00DD11D0">
        <w:trPr>
          <w:trHeight w:val="300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DD11D0" w:rsidRDefault="00DD11D0" w:rsidP="00DD11D0">
            <w:pPr>
              <w:numPr>
                <w:ilvl w:val="0"/>
                <w:numId w:val="26"/>
              </w:numPr>
              <w:spacing w:before="60" w:after="60"/>
              <w:ind w:left="357" w:hanging="357"/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</w:rPr>
            </w:pPr>
            <w:proofErr w:type="spellStart"/>
            <w:r w:rsidRPr="00DD11D0"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</w:rPr>
              <w:t>Aplikant</w:t>
            </w:r>
            <w:proofErr w:type="spellEnd"/>
            <w:r w:rsidRPr="00DD11D0"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11D0"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</w:rPr>
              <w:t>potražuje</w:t>
            </w:r>
            <w:proofErr w:type="spellEnd"/>
            <w:r w:rsidRPr="00DD11D0"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11D0"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</w:rPr>
              <w:t>finansijska</w:t>
            </w:r>
            <w:proofErr w:type="spellEnd"/>
            <w:r w:rsidRPr="00DD11D0"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11D0"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</w:rPr>
              <w:t>sredstva</w:t>
            </w:r>
            <w:proofErr w:type="spellEnd"/>
            <w:r w:rsidRPr="00DD11D0"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11D0"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</w:rPr>
              <w:t>za</w:t>
            </w:r>
            <w:proofErr w:type="spellEnd"/>
            <w:r w:rsidRPr="00DD11D0"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11D0"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</w:rPr>
              <w:t>nabavku</w:t>
            </w:r>
            <w:proofErr w:type="spellEnd"/>
            <w:r w:rsidRPr="00DD11D0"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11D0"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</w:rPr>
              <w:t>sljedeće</w:t>
            </w:r>
            <w:proofErr w:type="spellEnd"/>
            <w:r w:rsidRPr="00DD11D0"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11D0"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</w:rPr>
              <w:t>medicinske</w:t>
            </w:r>
            <w:proofErr w:type="spellEnd"/>
            <w:r w:rsidRPr="00DD11D0"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11D0"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</w:rPr>
              <w:t>i</w:t>
            </w:r>
            <w:proofErr w:type="spellEnd"/>
            <w:r w:rsidRPr="00DD11D0"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11D0"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</w:rPr>
              <w:t>dijagnostičke</w:t>
            </w:r>
            <w:proofErr w:type="spellEnd"/>
            <w:r w:rsidRPr="00DD11D0"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11D0"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</w:rPr>
              <w:t>opreme</w:t>
            </w:r>
            <w:proofErr w:type="spellEnd"/>
            <w:r w:rsidRPr="00DD11D0"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</w:rPr>
              <w:t>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DD11D0" w:rsidRDefault="00DD11D0">
            <w:pPr>
              <w:snapToGrid w:val="0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DD11D0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11D0" w:rsidRPr="00DD11D0" w:rsidRDefault="00DD11D0">
            <w:pPr>
              <w:snapToGri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</w:rPr>
            </w:pPr>
          </w:p>
        </w:tc>
      </w:tr>
      <w:tr w:rsidR="00DD11D0" w:rsidRPr="00DD11D0" w:rsidTr="00DD11D0">
        <w:trPr>
          <w:trHeight w:val="300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DD11D0" w:rsidRDefault="00DD11D0" w:rsidP="0054539A">
            <w:pPr>
              <w:spacing w:before="120" w:after="120"/>
              <w:rPr>
                <w:rFonts w:ascii="Arial" w:hAnsi="Arial" w:cs="Arial"/>
                <w:bCs/>
                <w:i/>
                <w:color w:val="000000"/>
                <w:sz w:val="21"/>
                <w:szCs w:val="21"/>
              </w:rPr>
            </w:pPr>
          </w:p>
          <w:p w:rsidR="00DD11D0" w:rsidRPr="00DD11D0" w:rsidRDefault="00DD11D0" w:rsidP="0054539A">
            <w:pPr>
              <w:spacing w:before="120" w:after="120"/>
              <w:rPr>
                <w:rFonts w:ascii="Arial" w:hAnsi="Arial" w:cs="Arial"/>
                <w:bCs/>
                <w:i/>
                <w:color w:val="000000"/>
                <w:sz w:val="21"/>
                <w:szCs w:val="21"/>
              </w:rPr>
            </w:pPr>
          </w:p>
          <w:p w:rsidR="00DD11D0" w:rsidRPr="00DD11D0" w:rsidRDefault="00DD11D0" w:rsidP="0054539A">
            <w:pPr>
              <w:spacing w:before="120" w:after="120"/>
              <w:rPr>
                <w:rFonts w:ascii="Arial" w:hAnsi="Arial" w:cs="Arial"/>
                <w:bCs/>
                <w:i/>
                <w:color w:val="000000"/>
                <w:sz w:val="21"/>
                <w:szCs w:val="21"/>
              </w:rPr>
            </w:pPr>
          </w:p>
          <w:p w:rsidR="00DD11D0" w:rsidRPr="00DD11D0" w:rsidRDefault="00DD11D0" w:rsidP="0054539A">
            <w:pPr>
              <w:spacing w:before="120" w:after="120"/>
              <w:rPr>
                <w:rFonts w:ascii="Arial" w:hAnsi="Arial" w:cs="Arial"/>
                <w:bCs/>
                <w:i/>
                <w:color w:val="000000"/>
                <w:sz w:val="21"/>
                <w:szCs w:val="21"/>
              </w:rPr>
            </w:pPr>
          </w:p>
          <w:p w:rsidR="00DD11D0" w:rsidRPr="00DD11D0" w:rsidRDefault="00DD11D0" w:rsidP="0054539A">
            <w:pPr>
              <w:spacing w:before="120" w:after="120"/>
              <w:rPr>
                <w:rFonts w:ascii="Arial" w:hAnsi="Arial" w:cs="Arial"/>
                <w:bCs/>
                <w:i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DD11D0" w:rsidRDefault="00DD11D0">
            <w:pPr>
              <w:snapToGrid w:val="0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DD11D0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11D0" w:rsidRPr="00DD11D0" w:rsidRDefault="00DD11D0">
            <w:pPr>
              <w:snapToGri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</w:rPr>
            </w:pPr>
          </w:p>
        </w:tc>
      </w:tr>
      <w:tr w:rsidR="00DD11D0" w:rsidRPr="00DD11D0" w:rsidTr="00DD11D0">
        <w:trPr>
          <w:trHeight w:val="300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DD11D0" w:rsidRDefault="00DD11D0" w:rsidP="00B2100E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proofErr w:type="spellStart"/>
            <w:r w:rsidRPr="00DD11D0">
              <w:rPr>
                <w:rFonts w:ascii="Arial" w:hAnsi="Arial" w:cs="Arial"/>
                <w:i/>
                <w:color w:val="000000"/>
                <w:sz w:val="21"/>
                <w:szCs w:val="21"/>
              </w:rPr>
              <w:t>Ukupno</w:t>
            </w:r>
            <w:proofErr w:type="spellEnd"/>
            <w:r w:rsidRPr="00DD11D0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11D0">
              <w:rPr>
                <w:rFonts w:ascii="Arial" w:hAnsi="Arial" w:cs="Arial"/>
                <w:i/>
                <w:color w:val="000000"/>
                <w:sz w:val="21"/>
                <w:szCs w:val="21"/>
              </w:rPr>
              <w:t>potrebna</w:t>
            </w:r>
            <w:proofErr w:type="spellEnd"/>
            <w:r w:rsidRPr="00DD11D0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11D0">
              <w:rPr>
                <w:rFonts w:ascii="Arial" w:hAnsi="Arial" w:cs="Arial"/>
                <w:i/>
                <w:color w:val="000000"/>
                <w:sz w:val="21"/>
                <w:szCs w:val="21"/>
              </w:rPr>
              <w:t>finansijska</w:t>
            </w:r>
            <w:proofErr w:type="spellEnd"/>
            <w:r w:rsidRPr="00DD11D0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11D0">
              <w:rPr>
                <w:rFonts w:ascii="Arial" w:hAnsi="Arial" w:cs="Arial"/>
                <w:i/>
                <w:color w:val="000000"/>
                <w:sz w:val="21"/>
                <w:szCs w:val="21"/>
              </w:rPr>
              <w:t>sredstva</w:t>
            </w:r>
            <w:proofErr w:type="spellEnd"/>
            <w:r w:rsidRPr="00DD11D0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11D0">
              <w:rPr>
                <w:rFonts w:ascii="Arial" w:hAnsi="Arial" w:cs="Arial"/>
                <w:i/>
                <w:color w:val="000000"/>
                <w:sz w:val="21"/>
                <w:szCs w:val="21"/>
              </w:rPr>
              <w:t>za</w:t>
            </w:r>
            <w:proofErr w:type="spellEnd"/>
            <w:r w:rsidRPr="00DD11D0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11D0">
              <w:rPr>
                <w:rFonts w:ascii="Arial" w:hAnsi="Arial" w:cs="Arial"/>
                <w:i/>
                <w:color w:val="000000"/>
                <w:sz w:val="21"/>
                <w:szCs w:val="21"/>
              </w:rPr>
              <w:t>nabavku</w:t>
            </w:r>
            <w:proofErr w:type="spellEnd"/>
            <w:r w:rsidRPr="00DD11D0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11D0">
              <w:rPr>
                <w:rFonts w:ascii="Arial" w:hAnsi="Arial" w:cs="Arial"/>
                <w:i/>
                <w:color w:val="000000"/>
                <w:sz w:val="21"/>
                <w:szCs w:val="21"/>
              </w:rPr>
              <w:t>opreme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/>
          </w:tcPr>
          <w:p w:rsidR="00DD11D0" w:rsidRPr="00DD11D0" w:rsidRDefault="00DD11D0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/>
          </w:tcPr>
          <w:p w:rsidR="00DD11D0" w:rsidRPr="00DD11D0" w:rsidRDefault="00DD11D0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DD11D0" w:rsidRPr="00DD11D0" w:rsidRDefault="00DD11D0">
            <w:pPr>
              <w:snapToGri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</w:rPr>
            </w:pPr>
          </w:p>
        </w:tc>
      </w:tr>
      <w:tr w:rsidR="00DD11D0" w:rsidRPr="00DD11D0" w:rsidTr="00DD11D0">
        <w:trPr>
          <w:trHeight w:val="300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DD11D0" w:rsidRDefault="00DD11D0">
            <w:pPr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</w:p>
          <w:p w:rsidR="00DD11D0" w:rsidRPr="00DD11D0" w:rsidRDefault="00DD11D0">
            <w:pPr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DD11D0" w:rsidRDefault="00DD11D0">
            <w:pPr>
              <w:snapToGrid w:val="0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DD11D0" w:rsidRDefault="00DD11D0">
            <w:pPr>
              <w:snapToGrid w:val="0"/>
              <w:jc w:val="right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11D0" w:rsidRPr="00DD11D0" w:rsidRDefault="00DD11D0">
            <w:pPr>
              <w:snapToGrid w:val="0"/>
              <w:jc w:val="right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</w:p>
        </w:tc>
      </w:tr>
      <w:tr w:rsidR="00DD11D0" w:rsidRPr="00DD11D0" w:rsidTr="00DD11D0">
        <w:trPr>
          <w:trHeight w:val="300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DD11D0" w:rsidRDefault="00DD11D0" w:rsidP="00CC2DA9">
            <w:pPr>
              <w:snapToGrid w:val="0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DD11D0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 xml:space="preserve">3. </w:t>
            </w:r>
            <w:proofErr w:type="spellStart"/>
            <w:r w:rsidRPr="00DD11D0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Administrativni</w:t>
            </w:r>
            <w:proofErr w:type="spellEnd"/>
            <w:r w:rsidRPr="00DD11D0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11D0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troškovi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DD11D0" w:rsidRDefault="00DD11D0">
            <w:pPr>
              <w:snapToGrid w:val="0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DD11D0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11D0" w:rsidRPr="00DD11D0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</w:p>
        </w:tc>
      </w:tr>
      <w:tr w:rsidR="00DD11D0" w:rsidRPr="00DD11D0" w:rsidTr="00DD11D0">
        <w:trPr>
          <w:trHeight w:val="300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DD11D0" w:rsidRDefault="00DD11D0" w:rsidP="005D5D75">
            <w:pPr>
              <w:spacing w:before="60" w:after="60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DD11D0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a.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DD11D0" w:rsidRDefault="00DD11D0">
            <w:pPr>
              <w:snapToGrid w:val="0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DD11D0" w:rsidRDefault="00DD11D0">
            <w:pPr>
              <w:snapToGrid w:val="0"/>
              <w:jc w:val="right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11D0" w:rsidRPr="00DD11D0" w:rsidRDefault="00DD11D0">
            <w:pPr>
              <w:snapToGrid w:val="0"/>
              <w:jc w:val="right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</w:p>
        </w:tc>
      </w:tr>
      <w:tr w:rsidR="00DD11D0" w:rsidRPr="00DD11D0" w:rsidTr="00DD11D0">
        <w:trPr>
          <w:trHeight w:val="300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DD11D0" w:rsidRDefault="00DD11D0" w:rsidP="005D5D75">
            <w:pPr>
              <w:snapToGrid w:val="0"/>
              <w:spacing w:before="60" w:after="60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DD11D0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b.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DD11D0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DD11D0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11D0" w:rsidRPr="00DD11D0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</w:p>
        </w:tc>
      </w:tr>
      <w:tr w:rsidR="00DD11D0" w:rsidRPr="00DD11D0" w:rsidTr="00DD11D0">
        <w:trPr>
          <w:trHeight w:val="300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DD11D0" w:rsidRDefault="00DD11D0" w:rsidP="005D5D75">
            <w:pPr>
              <w:snapToGrid w:val="0"/>
              <w:spacing w:before="60" w:after="60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DD11D0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 xml:space="preserve">c.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DD11D0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DD11D0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11D0" w:rsidRPr="00DD11D0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</w:p>
        </w:tc>
      </w:tr>
      <w:tr w:rsidR="00DD11D0" w:rsidRPr="00DD11D0" w:rsidTr="00DD11D0">
        <w:trPr>
          <w:trHeight w:val="300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DD11D0" w:rsidRDefault="00DD11D0">
            <w:pPr>
              <w:snapToGrid w:val="0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proofErr w:type="spellStart"/>
            <w:r w:rsidRPr="00DD11D0">
              <w:rPr>
                <w:rFonts w:ascii="Arial" w:hAnsi="Arial" w:cs="Arial"/>
                <w:i/>
                <w:color w:val="000000"/>
                <w:sz w:val="21"/>
                <w:szCs w:val="21"/>
              </w:rPr>
              <w:t>Ukupno</w:t>
            </w:r>
            <w:proofErr w:type="spellEnd"/>
            <w:r w:rsidRPr="00DD11D0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11D0">
              <w:rPr>
                <w:rFonts w:ascii="Arial" w:hAnsi="Arial" w:cs="Arial"/>
                <w:i/>
                <w:color w:val="000000"/>
                <w:sz w:val="21"/>
                <w:szCs w:val="21"/>
              </w:rPr>
              <w:t>administrativni</w:t>
            </w:r>
            <w:proofErr w:type="spellEnd"/>
            <w:r w:rsidRPr="00DD11D0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11D0">
              <w:rPr>
                <w:rFonts w:ascii="Arial" w:hAnsi="Arial" w:cs="Arial"/>
                <w:i/>
                <w:color w:val="000000"/>
                <w:sz w:val="21"/>
                <w:szCs w:val="21"/>
              </w:rPr>
              <w:t>troškovi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/>
          </w:tcPr>
          <w:p w:rsidR="00DD11D0" w:rsidRPr="00DD11D0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/>
          </w:tcPr>
          <w:p w:rsidR="00DD11D0" w:rsidRPr="00DD11D0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DD11D0" w:rsidRPr="00DD11D0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</w:p>
        </w:tc>
      </w:tr>
      <w:tr w:rsidR="00DD11D0" w:rsidRPr="00DD11D0" w:rsidTr="00DD11D0">
        <w:trPr>
          <w:trHeight w:val="300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DD11D0" w:rsidRDefault="00DD11D0">
            <w:pPr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</w:p>
          <w:p w:rsidR="00DD11D0" w:rsidRPr="00DD11D0" w:rsidRDefault="00DD11D0">
            <w:pPr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DD11D0" w:rsidRDefault="00DD11D0">
            <w:pPr>
              <w:snapToGrid w:val="0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DD11D0" w:rsidRDefault="00DD11D0">
            <w:pPr>
              <w:snapToGrid w:val="0"/>
              <w:jc w:val="right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11D0" w:rsidRPr="00DD11D0" w:rsidRDefault="00DD11D0">
            <w:pPr>
              <w:snapToGrid w:val="0"/>
              <w:jc w:val="right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</w:p>
        </w:tc>
      </w:tr>
      <w:tr w:rsidR="00DD11D0" w:rsidRPr="00DD11D0" w:rsidTr="00DD11D0">
        <w:trPr>
          <w:trHeight w:val="300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DD11D0" w:rsidRDefault="00DD11D0" w:rsidP="00F669AA">
            <w:pPr>
              <w:snapToGrid w:val="0"/>
              <w:spacing w:before="120" w:after="120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DD11D0"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</w:rPr>
              <w:t>UKUPNO (1+2+3)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/>
          </w:tcPr>
          <w:p w:rsidR="00DD11D0" w:rsidRPr="00DD11D0" w:rsidRDefault="00DD11D0" w:rsidP="00F669AA">
            <w:pPr>
              <w:rPr>
                <w:rFonts w:ascii="Arial" w:hAnsi="Arial" w:cs="Arial"/>
                <w:sz w:val="21"/>
                <w:szCs w:val="21"/>
              </w:rPr>
            </w:pPr>
            <w:r w:rsidRPr="00DD11D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/>
          </w:tcPr>
          <w:p w:rsidR="00DD11D0" w:rsidRPr="00DD11D0" w:rsidRDefault="00DD11D0" w:rsidP="00F669AA">
            <w:pPr>
              <w:rPr>
                <w:rFonts w:ascii="Arial" w:hAnsi="Arial" w:cs="Arial"/>
                <w:sz w:val="21"/>
                <w:szCs w:val="21"/>
              </w:rPr>
            </w:pPr>
            <w:r w:rsidRPr="00DD11D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DD11D0" w:rsidRPr="00DD11D0" w:rsidRDefault="00DD11D0" w:rsidP="00F669A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B2100E" w:rsidRPr="00DD11D0" w:rsidRDefault="00B2100E" w:rsidP="00B674B7">
      <w:pPr>
        <w:spacing w:before="120" w:after="120"/>
        <w:rPr>
          <w:rFonts w:ascii="Arial" w:hAnsi="Arial" w:cs="Arial"/>
          <w:b/>
          <w:i/>
          <w:sz w:val="21"/>
          <w:szCs w:val="21"/>
        </w:rPr>
      </w:pPr>
    </w:p>
    <w:p w:rsidR="00DD11D0" w:rsidRDefault="00DD11D0" w:rsidP="00B674B7">
      <w:pPr>
        <w:spacing w:before="120" w:after="120"/>
        <w:rPr>
          <w:rFonts w:ascii="Arial" w:hAnsi="Arial" w:cs="Arial"/>
          <w:b/>
          <w:i/>
          <w:sz w:val="20"/>
          <w:szCs w:val="20"/>
        </w:rPr>
      </w:pPr>
    </w:p>
    <w:p w:rsidR="00DD11D0" w:rsidRDefault="00DD11D0" w:rsidP="00B674B7">
      <w:pPr>
        <w:spacing w:before="120" w:after="120"/>
        <w:rPr>
          <w:rFonts w:ascii="Arial" w:hAnsi="Arial" w:cs="Arial"/>
          <w:b/>
          <w:i/>
          <w:sz w:val="20"/>
          <w:szCs w:val="20"/>
        </w:rPr>
      </w:pPr>
    </w:p>
    <w:p w:rsidR="00DD11D0" w:rsidRDefault="00DD11D0" w:rsidP="00B674B7">
      <w:pPr>
        <w:spacing w:before="120" w:after="120"/>
        <w:rPr>
          <w:rFonts w:ascii="Arial" w:hAnsi="Arial" w:cs="Arial"/>
          <w:b/>
          <w:i/>
          <w:sz w:val="20"/>
          <w:szCs w:val="20"/>
        </w:rPr>
      </w:pPr>
    </w:p>
    <w:p w:rsidR="00DD11D0" w:rsidRDefault="00DD11D0" w:rsidP="00B674B7">
      <w:pPr>
        <w:spacing w:before="120" w:after="120"/>
        <w:rPr>
          <w:rFonts w:ascii="Arial" w:hAnsi="Arial" w:cs="Arial"/>
          <w:b/>
          <w:i/>
          <w:sz w:val="20"/>
          <w:szCs w:val="20"/>
        </w:rPr>
      </w:pPr>
    </w:p>
    <w:p w:rsidR="00DD11D0" w:rsidRDefault="00DD11D0" w:rsidP="00B674B7">
      <w:pPr>
        <w:spacing w:before="120" w:after="120"/>
        <w:rPr>
          <w:rFonts w:ascii="Arial" w:hAnsi="Arial" w:cs="Arial"/>
          <w:b/>
          <w:i/>
          <w:sz w:val="20"/>
          <w:szCs w:val="20"/>
        </w:rPr>
      </w:pPr>
    </w:p>
    <w:p w:rsidR="00DD11D0" w:rsidRDefault="00DD11D0" w:rsidP="00B674B7">
      <w:pPr>
        <w:spacing w:before="120" w:after="120"/>
        <w:rPr>
          <w:rFonts w:ascii="Arial" w:hAnsi="Arial" w:cs="Arial"/>
          <w:b/>
          <w:i/>
          <w:sz w:val="20"/>
          <w:szCs w:val="20"/>
        </w:rPr>
      </w:pPr>
    </w:p>
    <w:p w:rsidR="00DD11D0" w:rsidRDefault="00DD11D0" w:rsidP="00B674B7">
      <w:pPr>
        <w:spacing w:before="120" w:after="120"/>
        <w:rPr>
          <w:rFonts w:ascii="Arial" w:hAnsi="Arial" w:cs="Arial"/>
          <w:b/>
          <w:i/>
          <w:sz w:val="20"/>
          <w:szCs w:val="20"/>
        </w:rPr>
      </w:pPr>
    </w:p>
    <w:p w:rsidR="00DD11D0" w:rsidRDefault="00DD11D0" w:rsidP="00B674B7">
      <w:pPr>
        <w:spacing w:before="120" w:after="120"/>
        <w:rPr>
          <w:rFonts w:ascii="Arial" w:hAnsi="Arial" w:cs="Arial"/>
          <w:b/>
          <w:i/>
          <w:sz w:val="20"/>
          <w:szCs w:val="20"/>
        </w:rPr>
      </w:pPr>
    </w:p>
    <w:p w:rsidR="00B674B7" w:rsidRPr="00637407" w:rsidRDefault="00B674B7" w:rsidP="00B674B7">
      <w:pPr>
        <w:pStyle w:val="IHEADING1"/>
        <w:numPr>
          <w:ilvl w:val="0"/>
          <w:numId w:val="0"/>
        </w:numPr>
        <w:rPr>
          <w:i/>
          <w:sz w:val="20"/>
          <w:szCs w:val="20"/>
        </w:rPr>
      </w:pPr>
      <w:r w:rsidRPr="00C6432A">
        <w:rPr>
          <w:i/>
          <w:sz w:val="22"/>
          <w:szCs w:val="22"/>
        </w:rPr>
        <w:lastRenderedPageBreak/>
        <w:t>3.</w:t>
      </w:r>
      <w:r>
        <w:rPr>
          <w:i/>
        </w:rPr>
        <w:t xml:space="preserve">  </w:t>
      </w:r>
      <w:r w:rsidRPr="00637407">
        <w:rPr>
          <w:i/>
        </w:rPr>
        <w:t>PODACI O APLIKANTU</w:t>
      </w:r>
    </w:p>
    <w:p w:rsidR="00B674B7" w:rsidRPr="00637407" w:rsidRDefault="00B674B7" w:rsidP="00B674B7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3.1 </w:t>
      </w:r>
      <w:proofErr w:type="spellStart"/>
      <w:r w:rsidRPr="00637407">
        <w:rPr>
          <w:rFonts w:ascii="Arial" w:hAnsi="Arial" w:cs="Arial"/>
          <w:b/>
          <w:i/>
          <w:sz w:val="20"/>
          <w:szCs w:val="20"/>
        </w:rPr>
        <w:t>Podaci</w:t>
      </w:r>
      <w:proofErr w:type="spellEnd"/>
      <w:r w:rsidRPr="00637407">
        <w:rPr>
          <w:rFonts w:ascii="Arial" w:hAnsi="Arial" w:cs="Arial"/>
          <w:b/>
          <w:i/>
          <w:sz w:val="20"/>
          <w:szCs w:val="20"/>
        </w:rPr>
        <w:t xml:space="preserve"> o </w:t>
      </w:r>
      <w:proofErr w:type="spellStart"/>
      <w:r w:rsidRPr="00637407">
        <w:rPr>
          <w:rFonts w:ascii="Arial" w:hAnsi="Arial" w:cs="Arial"/>
          <w:b/>
          <w:i/>
          <w:sz w:val="20"/>
          <w:szCs w:val="20"/>
        </w:rPr>
        <w:t>aplikantu</w:t>
      </w:r>
      <w:proofErr w:type="spellEnd"/>
    </w:p>
    <w:p w:rsidR="00B674B7" w:rsidRDefault="00B674B7" w:rsidP="00B674B7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25"/>
        <w:gridCol w:w="5718"/>
      </w:tblGrid>
      <w:tr w:rsidR="00B674B7" w:rsidTr="00AA449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B674B7" w:rsidRPr="003E5226" w:rsidRDefault="00B674B7" w:rsidP="00B674B7">
            <w:pPr>
              <w:tabs>
                <w:tab w:val="right" w:pos="8789"/>
              </w:tabs>
              <w:spacing w:before="120" w:after="120"/>
              <w:jc w:val="both"/>
              <w:rPr>
                <w:rStyle w:val="FootnoteCharacters"/>
                <w:rFonts w:ascii="Arial" w:hAnsi="Arial" w:cs="Arial"/>
                <w:b/>
                <w:i/>
                <w:spacing w:val="-2"/>
                <w:sz w:val="20"/>
                <w:szCs w:val="20"/>
                <w:vertAlign w:val="baseline"/>
              </w:rPr>
            </w:pPr>
            <w:proofErr w:type="spellStart"/>
            <w:r w:rsidRPr="003E5226">
              <w:rPr>
                <w:rFonts w:ascii="Arial" w:hAnsi="Arial" w:cs="Arial"/>
                <w:b/>
                <w:i/>
                <w:sz w:val="20"/>
                <w:szCs w:val="20"/>
              </w:rPr>
              <w:t>Puni</w:t>
            </w:r>
            <w:proofErr w:type="spellEnd"/>
            <w:r w:rsidRPr="003E522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E5226">
              <w:rPr>
                <w:rFonts w:ascii="Arial" w:hAnsi="Arial" w:cs="Arial"/>
                <w:b/>
                <w:i/>
                <w:sz w:val="20"/>
                <w:szCs w:val="20"/>
              </w:rPr>
              <w:t>naziv</w:t>
            </w:r>
            <w:proofErr w:type="spellEnd"/>
            <w:r w:rsidRPr="003E522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E5226">
              <w:rPr>
                <w:rFonts w:ascii="Arial" w:hAnsi="Arial" w:cs="Arial"/>
                <w:b/>
                <w:i/>
                <w:sz w:val="20"/>
                <w:szCs w:val="20"/>
              </w:rPr>
              <w:t>aplikanta</w:t>
            </w:r>
            <w:proofErr w:type="spellEnd"/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4B7" w:rsidRDefault="00B674B7" w:rsidP="00B674B7">
            <w:pPr>
              <w:tabs>
                <w:tab w:val="right" w:pos="8789"/>
              </w:tabs>
              <w:snapToGrid w:val="0"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B674B7" w:rsidRDefault="00B674B7" w:rsidP="00B674B7">
            <w:pPr>
              <w:tabs>
                <w:tab w:val="right" w:pos="8789"/>
              </w:tabs>
              <w:snapToGrid w:val="0"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B674B7" w:rsidTr="00AA4496">
        <w:trPr>
          <w:trHeight w:val="711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B674B7" w:rsidRPr="003E5226" w:rsidRDefault="00B674B7" w:rsidP="00B674B7">
            <w:pPr>
              <w:tabs>
                <w:tab w:val="right" w:pos="8789"/>
              </w:tabs>
              <w:spacing w:before="120" w:after="120"/>
              <w:rPr>
                <w:rStyle w:val="FootnoteCharacters"/>
                <w:rFonts w:ascii="Arial" w:hAnsi="Arial" w:cs="Arial"/>
                <w:b/>
                <w:i/>
                <w:spacing w:val="-2"/>
                <w:sz w:val="20"/>
                <w:szCs w:val="20"/>
                <w:vertAlign w:val="baseline"/>
              </w:rPr>
            </w:pPr>
            <w:r w:rsidRPr="003E5226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 xml:space="preserve">ID </w:t>
            </w:r>
            <w:proofErr w:type="spellStart"/>
            <w:r w:rsidRPr="003E5226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4B7" w:rsidRDefault="00B674B7" w:rsidP="00B674B7">
            <w:pPr>
              <w:tabs>
                <w:tab w:val="right" w:pos="8789"/>
              </w:tabs>
              <w:snapToGrid w:val="0"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1B29E6" w:rsidRDefault="001B29E6" w:rsidP="00B674B7">
            <w:pPr>
              <w:tabs>
                <w:tab w:val="right" w:pos="8789"/>
              </w:tabs>
              <w:snapToGrid w:val="0"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B674B7" w:rsidTr="00AA4496">
        <w:trPr>
          <w:trHeight w:val="618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B674B7" w:rsidRPr="003E5226" w:rsidRDefault="00B674B7" w:rsidP="00B674B7">
            <w:pPr>
              <w:tabs>
                <w:tab w:val="right" w:pos="8789"/>
              </w:tabs>
              <w:spacing w:before="120" w:after="120"/>
              <w:jc w:val="both"/>
              <w:rPr>
                <w:rStyle w:val="FootnoteCharacters"/>
                <w:rFonts w:ascii="Arial" w:hAnsi="Arial" w:cs="Arial"/>
                <w:b/>
                <w:i/>
                <w:spacing w:val="-2"/>
                <w:sz w:val="20"/>
                <w:szCs w:val="20"/>
                <w:vertAlign w:val="baseline"/>
              </w:rPr>
            </w:pPr>
            <w:r w:rsidRPr="003E5226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 xml:space="preserve">Datum </w:t>
            </w:r>
            <w:proofErr w:type="spellStart"/>
            <w:r w:rsidRPr="003E5226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>registracije</w:t>
            </w:r>
            <w:proofErr w:type="spellEnd"/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4B7" w:rsidRDefault="00B674B7" w:rsidP="00B674B7">
            <w:pPr>
              <w:tabs>
                <w:tab w:val="right" w:pos="8789"/>
              </w:tabs>
              <w:snapToGrid w:val="0"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B674B7" w:rsidRDefault="00B674B7" w:rsidP="00B674B7">
            <w:pPr>
              <w:tabs>
                <w:tab w:val="right" w:pos="8789"/>
              </w:tabs>
              <w:snapToGrid w:val="0"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B674B7" w:rsidTr="00AA449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B674B7" w:rsidRPr="003E5226" w:rsidRDefault="00B674B7" w:rsidP="00B674B7">
            <w:pPr>
              <w:tabs>
                <w:tab w:val="right" w:pos="8789"/>
              </w:tabs>
              <w:spacing w:before="120" w:after="120"/>
              <w:jc w:val="both"/>
              <w:rPr>
                <w:rStyle w:val="FootnoteCharacters"/>
                <w:rFonts w:ascii="Arial" w:hAnsi="Arial" w:cs="Arial"/>
                <w:b/>
                <w:i/>
                <w:spacing w:val="-2"/>
                <w:sz w:val="20"/>
                <w:szCs w:val="20"/>
                <w:vertAlign w:val="baseline"/>
              </w:rPr>
            </w:pPr>
            <w:proofErr w:type="spellStart"/>
            <w:r w:rsidRPr="003E5226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>Mjesto</w:t>
            </w:r>
            <w:proofErr w:type="spellEnd"/>
            <w:r w:rsidRPr="003E5226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E5226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>registracije</w:t>
            </w:r>
            <w:proofErr w:type="spellEnd"/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4B7" w:rsidRDefault="00B674B7" w:rsidP="00B674B7">
            <w:pPr>
              <w:tabs>
                <w:tab w:val="right" w:pos="8789"/>
              </w:tabs>
              <w:snapToGrid w:val="0"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B674B7" w:rsidRDefault="00B674B7" w:rsidP="00B674B7">
            <w:pPr>
              <w:tabs>
                <w:tab w:val="right" w:pos="8789"/>
              </w:tabs>
              <w:snapToGrid w:val="0"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B674B7" w:rsidTr="00AA449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B674B7" w:rsidRPr="003E5226" w:rsidRDefault="00B674B7" w:rsidP="00B674B7">
            <w:pPr>
              <w:tabs>
                <w:tab w:val="right" w:pos="8789"/>
              </w:tabs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3E5226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>Zvanična</w:t>
            </w:r>
            <w:proofErr w:type="spellEnd"/>
            <w:r w:rsidRPr="003E5226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E5226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>adresa</w:t>
            </w:r>
            <w:proofErr w:type="spellEnd"/>
            <w:r w:rsidRPr="003E5226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E5226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>aplikanta</w:t>
            </w:r>
            <w:proofErr w:type="spellEnd"/>
          </w:p>
          <w:p w:rsidR="00B674B7" w:rsidRPr="003E5226" w:rsidRDefault="00B674B7" w:rsidP="00B674B7">
            <w:pPr>
              <w:tabs>
                <w:tab w:val="right" w:pos="8789"/>
              </w:tabs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4B7" w:rsidRDefault="00B674B7" w:rsidP="00B674B7">
            <w:pPr>
              <w:tabs>
                <w:tab w:val="right" w:pos="8789"/>
              </w:tabs>
              <w:snapToGrid w:val="0"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B674B7" w:rsidTr="00AA449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B674B7" w:rsidRPr="003E5226" w:rsidRDefault="00B674B7" w:rsidP="00B674B7">
            <w:pPr>
              <w:tabs>
                <w:tab w:val="right" w:pos="8789"/>
              </w:tabs>
              <w:spacing w:before="120" w:after="120"/>
              <w:jc w:val="both"/>
              <w:rPr>
                <w:rStyle w:val="FootnoteCharacters"/>
                <w:rFonts w:ascii="Arial" w:hAnsi="Arial" w:cs="Arial"/>
                <w:b/>
                <w:i/>
                <w:spacing w:val="-2"/>
                <w:sz w:val="20"/>
                <w:szCs w:val="20"/>
                <w:vertAlign w:val="baseline"/>
              </w:rPr>
            </w:pPr>
            <w:proofErr w:type="spellStart"/>
            <w:r w:rsidRPr="003E5226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>Naziv</w:t>
            </w:r>
            <w:proofErr w:type="spellEnd"/>
            <w:r w:rsidRPr="003E5226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E5226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>banke</w:t>
            </w:r>
            <w:proofErr w:type="spellEnd"/>
            <w:r w:rsidRPr="003E5226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E5226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>kod</w:t>
            </w:r>
            <w:proofErr w:type="spellEnd"/>
            <w:r w:rsidRPr="003E5226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E5226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>koje</w:t>
            </w:r>
            <w:proofErr w:type="spellEnd"/>
            <w:r w:rsidRPr="003E5226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E5226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>aplikant</w:t>
            </w:r>
            <w:proofErr w:type="spellEnd"/>
            <w:r w:rsidRPr="003E5226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E5226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>ima</w:t>
            </w:r>
            <w:proofErr w:type="spellEnd"/>
            <w:r w:rsidRPr="003E5226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E5226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>otvoren</w:t>
            </w:r>
            <w:proofErr w:type="spellEnd"/>
            <w:r w:rsidRPr="003E5226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E5226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>bankovni</w:t>
            </w:r>
            <w:proofErr w:type="spellEnd"/>
            <w:r w:rsidRPr="003E5226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E5226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>račun</w:t>
            </w:r>
            <w:proofErr w:type="spellEnd"/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4B7" w:rsidRDefault="00B674B7" w:rsidP="00B674B7">
            <w:pPr>
              <w:tabs>
                <w:tab w:val="right" w:pos="8789"/>
              </w:tabs>
              <w:snapToGrid w:val="0"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B674B7" w:rsidRDefault="00B674B7" w:rsidP="00B674B7">
            <w:pPr>
              <w:tabs>
                <w:tab w:val="right" w:pos="8789"/>
              </w:tabs>
              <w:snapToGrid w:val="0"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B674B7" w:rsidTr="00AA449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B674B7" w:rsidRPr="003E5226" w:rsidRDefault="00B674B7" w:rsidP="00B674B7">
            <w:pPr>
              <w:tabs>
                <w:tab w:val="right" w:pos="8789"/>
              </w:tabs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3E5226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>Broj</w:t>
            </w:r>
            <w:proofErr w:type="spellEnd"/>
            <w:r w:rsidRPr="003E5226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E5226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>bankovnog</w:t>
            </w:r>
            <w:proofErr w:type="spellEnd"/>
            <w:r w:rsidRPr="003E5226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E5226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>računa</w:t>
            </w:r>
            <w:proofErr w:type="spellEnd"/>
          </w:p>
          <w:p w:rsidR="00B674B7" w:rsidRPr="003E5226" w:rsidRDefault="00B674B7" w:rsidP="00B674B7">
            <w:pPr>
              <w:tabs>
                <w:tab w:val="right" w:pos="8789"/>
              </w:tabs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4B7" w:rsidRDefault="00B674B7" w:rsidP="00B674B7">
            <w:pPr>
              <w:tabs>
                <w:tab w:val="right" w:pos="8789"/>
              </w:tabs>
              <w:snapToGrid w:val="0"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B674B7" w:rsidTr="00AA449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B674B7" w:rsidRPr="003E5226" w:rsidRDefault="00B674B7" w:rsidP="00B674B7">
            <w:pPr>
              <w:tabs>
                <w:tab w:val="right" w:pos="8789"/>
              </w:tabs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3E5226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>Sjediš</w:t>
            </w:r>
            <w:r w:rsidR="0070556A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>te</w:t>
            </w:r>
            <w:proofErr w:type="spellEnd"/>
            <w:r w:rsidR="0070556A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="000C1171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>b</w:t>
            </w:r>
            <w:r w:rsidRPr="003E5226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>anke</w:t>
            </w:r>
            <w:proofErr w:type="spellEnd"/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4B7" w:rsidRDefault="00B674B7" w:rsidP="00B674B7">
            <w:pPr>
              <w:tabs>
                <w:tab w:val="right" w:pos="8789"/>
              </w:tabs>
              <w:snapToGrid w:val="0"/>
              <w:spacing w:before="120" w:after="120"/>
            </w:pPr>
          </w:p>
          <w:p w:rsidR="00B674B7" w:rsidRDefault="00B674B7" w:rsidP="00B674B7">
            <w:pPr>
              <w:tabs>
                <w:tab w:val="right" w:pos="8789"/>
              </w:tabs>
              <w:snapToGrid w:val="0"/>
              <w:spacing w:before="120" w:after="120"/>
            </w:pPr>
          </w:p>
        </w:tc>
      </w:tr>
    </w:tbl>
    <w:tbl>
      <w:tblPr>
        <w:tblpPr w:leftFromText="180" w:rightFromText="180" w:vertAnchor="text" w:horzAnchor="margin" w:tblpX="137" w:tblpY="38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B2100E" w:rsidRPr="00EF5FDC" w:rsidTr="00AA4496">
        <w:tc>
          <w:tcPr>
            <w:tcW w:w="9209" w:type="dxa"/>
            <w:shd w:val="clear" w:color="auto" w:fill="BDD6EE"/>
          </w:tcPr>
          <w:p w:rsidR="00B2100E" w:rsidRPr="00EF5FDC" w:rsidRDefault="00B2100E" w:rsidP="00AA44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2100E" w:rsidRPr="00EF5FDC" w:rsidRDefault="00B2100E" w:rsidP="00AA4496">
            <w:pPr>
              <w:shd w:val="clear" w:color="auto" w:fill="BDD6EE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EF5FDC">
              <w:rPr>
                <w:rFonts w:ascii="Arial" w:hAnsi="Arial" w:cs="Arial"/>
                <w:b/>
                <w:i/>
                <w:sz w:val="21"/>
                <w:szCs w:val="21"/>
              </w:rPr>
              <w:t xml:space="preserve">3.2. </w:t>
            </w:r>
            <w:proofErr w:type="spellStart"/>
            <w:r w:rsidRPr="00EF5FDC">
              <w:rPr>
                <w:rFonts w:ascii="Arial" w:hAnsi="Arial" w:cs="Arial"/>
                <w:b/>
                <w:i/>
                <w:sz w:val="21"/>
                <w:szCs w:val="21"/>
              </w:rPr>
              <w:t>Opis</w:t>
            </w:r>
            <w:proofErr w:type="spellEnd"/>
            <w:r w:rsidRPr="00EF5FDC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</w:t>
            </w:r>
            <w:proofErr w:type="spellStart"/>
            <w:r w:rsidRPr="00EF5FDC">
              <w:rPr>
                <w:rFonts w:ascii="Arial" w:hAnsi="Arial" w:cs="Arial"/>
                <w:b/>
                <w:i/>
                <w:sz w:val="21"/>
                <w:szCs w:val="21"/>
              </w:rPr>
              <w:t>kadrovske</w:t>
            </w:r>
            <w:proofErr w:type="spellEnd"/>
            <w:r w:rsidRPr="00EF5FDC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</w:t>
            </w:r>
            <w:proofErr w:type="spellStart"/>
            <w:r w:rsidRPr="00EF5FDC">
              <w:rPr>
                <w:rFonts w:ascii="Arial" w:hAnsi="Arial" w:cs="Arial"/>
                <w:b/>
                <w:i/>
                <w:sz w:val="21"/>
                <w:szCs w:val="21"/>
              </w:rPr>
              <w:t>i</w:t>
            </w:r>
            <w:proofErr w:type="spellEnd"/>
            <w:r w:rsidRPr="00EF5FDC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</w:t>
            </w:r>
            <w:proofErr w:type="spellStart"/>
            <w:r w:rsidRPr="00EF5FDC">
              <w:rPr>
                <w:rFonts w:ascii="Arial" w:hAnsi="Arial" w:cs="Arial"/>
                <w:b/>
                <w:i/>
                <w:sz w:val="21"/>
                <w:szCs w:val="21"/>
              </w:rPr>
              <w:t>finansijske</w:t>
            </w:r>
            <w:proofErr w:type="spellEnd"/>
            <w:r w:rsidRPr="00EF5FDC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</w:t>
            </w:r>
            <w:proofErr w:type="spellStart"/>
            <w:r w:rsidRPr="00EF5FDC">
              <w:rPr>
                <w:rFonts w:ascii="Arial" w:hAnsi="Arial" w:cs="Arial"/>
                <w:b/>
                <w:i/>
                <w:sz w:val="21"/>
                <w:szCs w:val="21"/>
              </w:rPr>
              <w:t>situacije</w:t>
            </w:r>
            <w:proofErr w:type="spellEnd"/>
            <w:r w:rsidRPr="00EF5FDC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</w:t>
            </w:r>
            <w:proofErr w:type="spellStart"/>
            <w:r w:rsidRPr="00EF5FDC">
              <w:rPr>
                <w:rFonts w:ascii="Arial" w:hAnsi="Arial" w:cs="Arial"/>
                <w:b/>
                <w:i/>
                <w:sz w:val="21"/>
                <w:szCs w:val="21"/>
              </w:rPr>
              <w:t>aplikanta</w:t>
            </w:r>
            <w:proofErr w:type="spellEnd"/>
          </w:p>
          <w:p w:rsidR="00B2100E" w:rsidRPr="00EF5FDC" w:rsidRDefault="00B2100E" w:rsidP="00AA44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2100E" w:rsidRPr="00EF5FDC" w:rsidTr="00AA4496">
        <w:trPr>
          <w:trHeight w:val="3672"/>
        </w:trPr>
        <w:tc>
          <w:tcPr>
            <w:tcW w:w="9209" w:type="dxa"/>
            <w:shd w:val="clear" w:color="auto" w:fill="auto"/>
          </w:tcPr>
          <w:p w:rsidR="00B2100E" w:rsidRPr="00EF5FDC" w:rsidRDefault="00B2100E" w:rsidP="00AA4496">
            <w:pPr>
              <w:spacing w:before="12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7110A9" w:rsidRDefault="007110A9" w:rsidP="00B2100E">
      <w:pPr>
        <w:spacing w:before="120"/>
        <w:rPr>
          <w:rFonts w:ascii="Arial" w:hAnsi="Arial" w:cs="Arial"/>
          <w:i/>
          <w:sz w:val="22"/>
          <w:szCs w:val="22"/>
        </w:rPr>
      </w:pPr>
    </w:p>
    <w:p w:rsidR="00950D16" w:rsidRDefault="00950D16" w:rsidP="00B2100E">
      <w:pPr>
        <w:spacing w:before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</w:t>
      </w:r>
    </w:p>
    <w:p w:rsidR="00B2100E" w:rsidRDefault="00950D16" w:rsidP="00B2100E">
      <w:pPr>
        <w:spacing w:before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proofErr w:type="spellStart"/>
      <w:r w:rsidR="00B2100E" w:rsidRPr="00817AED">
        <w:rPr>
          <w:rFonts w:ascii="Arial" w:hAnsi="Arial" w:cs="Arial"/>
          <w:i/>
          <w:sz w:val="22"/>
          <w:szCs w:val="22"/>
        </w:rPr>
        <w:t>Broj</w:t>
      </w:r>
      <w:proofErr w:type="spellEnd"/>
      <w:r w:rsidR="00B2100E" w:rsidRPr="00817AED">
        <w:rPr>
          <w:rFonts w:ascii="Arial" w:hAnsi="Arial" w:cs="Arial"/>
          <w:i/>
          <w:sz w:val="22"/>
          <w:szCs w:val="22"/>
        </w:rPr>
        <w:t>: ________</w:t>
      </w:r>
      <w:r w:rsidR="00B2100E">
        <w:rPr>
          <w:rFonts w:ascii="Arial" w:hAnsi="Arial" w:cs="Arial"/>
          <w:i/>
          <w:sz w:val="22"/>
          <w:szCs w:val="22"/>
        </w:rPr>
        <w:t>_ /22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0C1171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950D16" w:rsidRDefault="00950D16" w:rsidP="00950D16">
      <w:pPr>
        <w:spacing w:before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proofErr w:type="spellStart"/>
      <w:r w:rsidR="00B2100E">
        <w:rPr>
          <w:rFonts w:ascii="Arial" w:hAnsi="Arial" w:cs="Arial"/>
          <w:i/>
          <w:sz w:val="22"/>
          <w:szCs w:val="22"/>
        </w:rPr>
        <w:t>Goražde</w:t>
      </w:r>
      <w:proofErr w:type="spellEnd"/>
      <w:r w:rsidR="00B2100E">
        <w:rPr>
          <w:rFonts w:ascii="Arial" w:hAnsi="Arial" w:cs="Arial"/>
          <w:i/>
          <w:sz w:val="22"/>
          <w:szCs w:val="22"/>
        </w:rPr>
        <w:t>, _______ 2022.godine</w:t>
      </w:r>
      <w:r w:rsidR="007110A9">
        <w:rPr>
          <w:rFonts w:ascii="Arial" w:hAnsi="Arial" w:cs="Arial"/>
          <w:i/>
          <w:sz w:val="22"/>
          <w:szCs w:val="22"/>
        </w:rPr>
        <w:t xml:space="preserve">                                 </w:t>
      </w:r>
      <w:r w:rsidR="000C1171">
        <w:rPr>
          <w:rFonts w:ascii="Arial" w:hAnsi="Arial" w:cs="Arial"/>
          <w:i/>
          <w:sz w:val="22"/>
          <w:szCs w:val="22"/>
        </w:rPr>
        <w:t xml:space="preserve">          </w:t>
      </w:r>
      <w:r w:rsidR="007110A9">
        <w:rPr>
          <w:rFonts w:ascii="Arial" w:hAnsi="Arial" w:cs="Arial"/>
          <w:i/>
          <w:sz w:val="22"/>
          <w:szCs w:val="22"/>
        </w:rPr>
        <w:t xml:space="preserve"> </w:t>
      </w:r>
    </w:p>
    <w:p w:rsidR="00950D16" w:rsidRDefault="00950D16" w:rsidP="00950D16">
      <w:pPr>
        <w:spacing w:before="12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proofErr w:type="spellStart"/>
      <w:r w:rsidR="00167E39">
        <w:rPr>
          <w:rFonts w:ascii="Arial" w:hAnsi="Arial" w:cs="Arial"/>
          <w:b/>
          <w:i/>
          <w:sz w:val="22"/>
          <w:szCs w:val="22"/>
        </w:rPr>
        <w:t>Potpis</w:t>
      </w:r>
      <w:proofErr w:type="spellEnd"/>
      <w:r w:rsidR="00167E39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167E39">
        <w:rPr>
          <w:rFonts w:ascii="Arial" w:hAnsi="Arial" w:cs="Arial"/>
          <w:b/>
          <w:i/>
          <w:sz w:val="22"/>
          <w:szCs w:val="22"/>
        </w:rPr>
        <w:t>i</w:t>
      </w:r>
      <w:proofErr w:type="spellEnd"/>
      <w:r w:rsidR="00167E39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167E39">
        <w:rPr>
          <w:rFonts w:ascii="Arial" w:hAnsi="Arial" w:cs="Arial"/>
          <w:b/>
          <w:i/>
          <w:sz w:val="22"/>
          <w:szCs w:val="22"/>
        </w:rPr>
        <w:t>pečat</w:t>
      </w:r>
      <w:proofErr w:type="spellEnd"/>
      <w:r w:rsidR="00167E39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167E39">
        <w:rPr>
          <w:rFonts w:ascii="Arial" w:hAnsi="Arial" w:cs="Arial"/>
          <w:b/>
          <w:i/>
          <w:sz w:val="22"/>
          <w:szCs w:val="22"/>
        </w:rPr>
        <w:t>a</w:t>
      </w:r>
      <w:r>
        <w:rPr>
          <w:rFonts w:ascii="Arial" w:hAnsi="Arial" w:cs="Arial"/>
          <w:b/>
          <w:i/>
          <w:sz w:val="22"/>
          <w:szCs w:val="22"/>
        </w:rPr>
        <w:t>plikanta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   </w:t>
      </w:r>
      <w:r w:rsidR="007110A9">
        <w:rPr>
          <w:rFonts w:ascii="Arial" w:hAnsi="Arial" w:cs="Arial"/>
          <w:b/>
          <w:i/>
          <w:sz w:val="22"/>
          <w:szCs w:val="22"/>
        </w:rPr>
        <w:t xml:space="preserve">             </w:t>
      </w:r>
      <w:r w:rsidR="000C1171">
        <w:rPr>
          <w:rFonts w:ascii="Arial" w:hAnsi="Arial" w:cs="Arial"/>
          <w:b/>
          <w:i/>
          <w:sz w:val="22"/>
          <w:szCs w:val="22"/>
        </w:rPr>
        <w:t xml:space="preserve">                              </w:t>
      </w:r>
      <w:r w:rsidR="007110A9">
        <w:rPr>
          <w:rFonts w:ascii="Arial" w:hAnsi="Arial" w:cs="Arial"/>
          <w:b/>
          <w:i/>
          <w:sz w:val="22"/>
          <w:szCs w:val="22"/>
        </w:rPr>
        <w:t xml:space="preserve">        </w:t>
      </w:r>
    </w:p>
    <w:p w:rsidR="00637407" w:rsidRPr="00950D16" w:rsidRDefault="00950D16" w:rsidP="00950D16">
      <w:pPr>
        <w:spacing w:before="240" w:after="24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 xml:space="preserve">           _____________________</w:t>
      </w:r>
    </w:p>
    <w:sectPr w:rsidR="00637407" w:rsidRPr="00950D16" w:rsidSect="00C23970">
      <w:footerReference w:type="even" r:id="rId9"/>
      <w:footerReference w:type="default" r:id="rId10"/>
      <w:footerReference w:type="first" r:id="rId11"/>
      <w:pgSz w:w="11906" w:h="16838"/>
      <w:pgMar w:top="1135" w:right="1134" w:bottom="993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1BB" w:rsidRDefault="003771BB">
      <w:r>
        <w:separator/>
      </w:r>
    </w:p>
  </w:endnote>
  <w:endnote w:type="continuationSeparator" w:id="0">
    <w:p w:rsidR="003771BB" w:rsidRDefault="0037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E75" w:rsidRDefault="00911E75">
    <w:pPr>
      <w:pStyle w:val="Footer"/>
      <w:tabs>
        <w:tab w:val="right" w:pos="8931"/>
      </w:tabs>
      <w:ind w:right="360"/>
    </w:pPr>
  </w:p>
  <w:p w:rsidR="00911E75" w:rsidRDefault="00911E75">
    <w:pPr>
      <w:pStyle w:val="Footer"/>
      <w:rPr>
        <w:szCs w:val="18"/>
        <w:lang w:val="nl-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E75" w:rsidRDefault="00911E75">
    <w:pPr>
      <w:pStyle w:val="Footer"/>
      <w:tabs>
        <w:tab w:val="right" w:pos="8931"/>
      </w:tabs>
      <w:ind w:right="360"/>
    </w:pPr>
  </w:p>
  <w:p w:rsidR="00911E75" w:rsidRDefault="00911E75">
    <w:pPr>
      <w:pStyle w:val="Footer"/>
      <w:rPr>
        <w:szCs w:val="18"/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E75" w:rsidRDefault="00911E7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1BB" w:rsidRDefault="003771BB">
      <w:r>
        <w:separator/>
      </w:r>
    </w:p>
  </w:footnote>
  <w:footnote w:type="continuationSeparator" w:id="0">
    <w:p w:rsidR="003771BB" w:rsidRDefault="0037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i w:val="0"/>
        <w:caps/>
        <w:strike w:val="0"/>
        <w:dstrike w:val="0"/>
        <w:vanish w:val="0"/>
        <w:color w:val="00000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.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.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..%7.%8.%9..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Heading3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i w:val="0"/>
        <w:caps/>
        <w:strike w:val="0"/>
        <w:dstrike w:val="0"/>
        <w:vanish w:val="0"/>
        <w:color w:val="00000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pStyle w:val="AHEADING2"/>
      <w:lvlText w:val="%1."/>
      <w:lvlJc w:val="center"/>
      <w:pPr>
        <w:tabs>
          <w:tab w:val="num" w:pos="285"/>
        </w:tabs>
        <w:ind w:left="568" w:hanging="279"/>
      </w:pPr>
    </w:lvl>
    <w:lvl w:ilvl="1">
      <w:start w:val="1"/>
      <w:numFmt w:val="decimal"/>
      <w:lvlText w:val="I%1.%2."/>
      <w:lvlJc w:val="left"/>
      <w:pPr>
        <w:tabs>
          <w:tab w:val="num" w:pos="1081"/>
        </w:tabs>
        <w:ind w:left="1081" w:hanging="600"/>
      </w:pPr>
      <w:rPr>
        <w:b/>
        <w:i w:val="0"/>
        <w:caps/>
        <w:strike w:val="0"/>
        <w:dstrike w:val="0"/>
        <w:vanish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840"/>
      </w:pPr>
    </w:lvl>
    <w:lvl w:ilvl="3">
      <w:start w:val="1"/>
      <w:numFmt w:val="decimal"/>
      <w:lvlText w:val="%1.%2.%3.%4."/>
      <w:lvlJc w:val="left"/>
      <w:pPr>
        <w:tabs>
          <w:tab w:val="num" w:pos="2881"/>
        </w:tabs>
        <w:ind w:left="2881" w:hanging="960"/>
      </w:p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Heading4"/>
      <w:lvlText w:val="1.%1.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multilevel"/>
    <w:tmpl w:val="7D6E50C4"/>
    <w:name w:val="WW8Num6"/>
    <w:lvl w:ilvl="0">
      <w:start w:val="1"/>
      <w:numFmt w:val="decimal"/>
      <w:pStyle w:val="IHEADING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/>
        <w:sz w:val="20"/>
        <w:szCs w:val="20"/>
        <w:lang w:val="en-GB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/>
        <w:sz w:val="20"/>
        <w:szCs w:val="20"/>
        <w:lang w:val="en-GB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upperRoman"/>
      <w:pStyle w:val="AHEADING1"/>
      <w:lvlText w:val="%1."/>
      <w:lvlJc w:val="center"/>
      <w:pPr>
        <w:tabs>
          <w:tab w:val="num" w:pos="285"/>
        </w:tabs>
        <w:ind w:left="568" w:hanging="279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1081"/>
        </w:tabs>
        <w:ind w:left="1081" w:hanging="600"/>
      </w:pPr>
      <w:rPr>
        <w:b/>
        <w:i w:val="0"/>
        <w:caps/>
        <w:strike w:val="0"/>
        <w:dstrike w:val="0"/>
        <w:vanish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840"/>
      </w:pPr>
    </w:lvl>
    <w:lvl w:ilvl="3">
      <w:start w:val="1"/>
      <w:numFmt w:val="decimal"/>
      <w:lvlText w:val="%1.%2.%3.%4."/>
      <w:lvlJc w:val="left"/>
      <w:pPr>
        <w:tabs>
          <w:tab w:val="num" w:pos="2881"/>
        </w:tabs>
        <w:ind w:left="2881" w:hanging="960"/>
      </w:p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z w:val="20"/>
        <w:szCs w:val="20"/>
      </w:rPr>
    </w:lvl>
  </w:abstractNum>
  <w:abstractNum w:abstractNumId="8" w15:restartNumberingAfterBreak="0">
    <w:nsid w:val="02360FDE"/>
    <w:multiLevelType w:val="hybridMultilevel"/>
    <w:tmpl w:val="E9DC32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A872F3"/>
    <w:multiLevelType w:val="hybridMultilevel"/>
    <w:tmpl w:val="C400A8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76018"/>
    <w:multiLevelType w:val="hybridMultilevel"/>
    <w:tmpl w:val="80C212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13E9D"/>
    <w:multiLevelType w:val="hybridMultilevel"/>
    <w:tmpl w:val="71F409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54EE1"/>
    <w:multiLevelType w:val="hybridMultilevel"/>
    <w:tmpl w:val="B602F4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F3D1C"/>
    <w:multiLevelType w:val="hybridMultilevel"/>
    <w:tmpl w:val="A04604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8790D"/>
    <w:multiLevelType w:val="hybridMultilevel"/>
    <w:tmpl w:val="9CE200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934C4"/>
    <w:multiLevelType w:val="hybridMultilevel"/>
    <w:tmpl w:val="2C40044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641A4"/>
    <w:multiLevelType w:val="hybridMultilevel"/>
    <w:tmpl w:val="9F6C94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D466C"/>
    <w:multiLevelType w:val="hybridMultilevel"/>
    <w:tmpl w:val="86120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328E8"/>
    <w:multiLevelType w:val="hybridMultilevel"/>
    <w:tmpl w:val="2370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007E3"/>
    <w:multiLevelType w:val="hybridMultilevel"/>
    <w:tmpl w:val="E440F6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40612"/>
    <w:multiLevelType w:val="hybridMultilevel"/>
    <w:tmpl w:val="F46450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FF5CCF"/>
    <w:multiLevelType w:val="hybridMultilevel"/>
    <w:tmpl w:val="130C2BF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565B5"/>
    <w:multiLevelType w:val="hybridMultilevel"/>
    <w:tmpl w:val="C096B27A"/>
    <w:lvl w:ilvl="0" w:tplc="AF76EDDC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C0236F2"/>
    <w:multiLevelType w:val="hybridMultilevel"/>
    <w:tmpl w:val="6A3615E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13C33"/>
    <w:multiLevelType w:val="hybridMultilevel"/>
    <w:tmpl w:val="43CC38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50A72"/>
    <w:multiLevelType w:val="hybridMultilevel"/>
    <w:tmpl w:val="21423A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0"/>
  </w:num>
  <w:num w:numId="10">
    <w:abstractNumId w:val="18"/>
  </w:num>
  <w:num w:numId="11">
    <w:abstractNumId w:val="14"/>
  </w:num>
  <w:num w:numId="12">
    <w:abstractNumId w:val="24"/>
  </w:num>
  <w:num w:numId="13">
    <w:abstractNumId w:val="10"/>
  </w:num>
  <w:num w:numId="14">
    <w:abstractNumId w:val="13"/>
  </w:num>
  <w:num w:numId="15">
    <w:abstractNumId w:val="25"/>
  </w:num>
  <w:num w:numId="16">
    <w:abstractNumId w:val="19"/>
  </w:num>
  <w:num w:numId="17">
    <w:abstractNumId w:val="11"/>
  </w:num>
  <w:num w:numId="18">
    <w:abstractNumId w:val="12"/>
  </w:num>
  <w:num w:numId="19">
    <w:abstractNumId w:val="16"/>
  </w:num>
  <w:num w:numId="20">
    <w:abstractNumId w:val="9"/>
  </w:num>
  <w:num w:numId="21">
    <w:abstractNumId w:val="17"/>
  </w:num>
  <w:num w:numId="22">
    <w:abstractNumId w:val="22"/>
  </w:num>
  <w:num w:numId="23">
    <w:abstractNumId w:val="8"/>
  </w:num>
  <w:num w:numId="24">
    <w:abstractNumId w:val="21"/>
  </w:num>
  <w:num w:numId="25">
    <w:abstractNumId w:val="2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13"/>
    <w:rsid w:val="00006E76"/>
    <w:rsid w:val="00013E05"/>
    <w:rsid w:val="00023817"/>
    <w:rsid w:val="00030F2F"/>
    <w:rsid w:val="000551AA"/>
    <w:rsid w:val="00056160"/>
    <w:rsid w:val="000A0D2C"/>
    <w:rsid w:val="000B4448"/>
    <w:rsid w:val="000B597A"/>
    <w:rsid w:val="000B707F"/>
    <w:rsid w:val="000B7B5C"/>
    <w:rsid w:val="000C1171"/>
    <w:rsid w:val="000D3148"/>
    <w:rsid w:val="000D4646"/>
    <w:rsid w:val="000E35A8"/>
    <w:rsid w:val="000F62D4"/>
    <w:rsid w:val="001368D7"/>
    <w:rsid w:val="00160A62"/>
    <w:rsid w:val="00167E39"/>
    <w:rsid w:val="001800A1"/>
    <w:rsid w:val="00187FA4"/>
    <w:rsid w:val="001966AC"/>
    <w:rsid w:val="001B29E6"/>
    <w:rsid w:val="001C0DFA"/>
    <w:rsid w:val="001E67FF"/>
    <w:rsid w:val="001E744C"/>
    <w:rsid w:val="00221C8C"/>
    <w:rsid w:val="00226B5E"/>
    <w:rsid w:val="00233459"/>
    <w:rsid w:val="00235310"/>
    <w:rsid w:val="00273B4F"/>
    <w:rsid w:val="00274E2D"/>
    <w:rsid w:val="002A66A9"/>
    <w:rsid w:val="002B55BA"/>
    <w:rsid w:val="002F37A0"/>
    <w:rsid w:val="003022AF"/>
    <w:rsid w:val="00310DF3"/>
    <w:rsid w:val="003178E7"/>
    <w:rsid w:val="00337AD6"/>
    <w:rsid w:val="003516C4"/>
    <w:rsid w:val="00363364"/>
    <w:rsid w:val="00374509"/>
    <w:rsid w:val="003771BB"/>
    <w:rsid w:val="0039793F"/>
    <w:rsid w:val="003A222B"/>
    <w:rsid w:val="003A5C7D"/>
    <w:rsid w:val="003C1843"/>
    <w:rsid w:val="003C44BC"/>
    <w:rsid w:val="003D5C8E"/>
    <w:rsid w:val="003E5226"/>
    <w:rsid w:val="004215E0"/>
    <w:rsid w:val="004573C4"/>
    <w:rsid w:val="00460F6E"/>
    <w:rsid w:val="00461446"/>
    <w:rsid w:val="00463ABE"/>
    <w:rsid w:val="00474C39"/>
    <w:rsid w:val="0048018B"/>
    <w:rsid w:val="004817F1"/>
    <w:rsid w:val="00487340"/>
    <w:rsid w:val="004978AC"/>
    <w:rsid w:val="004A514D"/>
    <w:rsid w:val="004B4114"/>
    <w:rsid w:val="004B47EF"/>
    <w:rsid w:val="004B7F21"/>
    <w:rsid w:val="004D4F4A"/>
    <w:rsid w:val="00513D96"/>
    <w:rsid w:val="00541417"/>
    <w:rsid w:val="00544A87"/>
    <w:rsid w:val="0054539A"/>
    <w:rsid w:val="005554EA"/>
    <w:rsid w:val="00555602"/>
    <w:rsid w:val="005833EC"/>
    <w:rsid w:val="005C284A"/>
    <w:rsid w:val="005C33BE"/>
    <w:rsid w:val="005D5D75"/>
    <w:rsid w:val="005D7131"/>
    <w:rsid w:val="005E5B79"/>
    <w:rsid w:val="005F3136"/>
    <w:rsid w:val="00601827"/>
    <w:rsid w:val="00601D70"/>
    <w:rsid w:val="0060291C"/>
    <w:rsid w:val="0060292E"/>
    <w:rsid w:val="00615072"/>
    <w:rsid w:val="00637407"/>
    <w:rsid w:val="00660331"/>
    <w:rsid w:val="006841D0"/>
    <w:rsid w:val="006A4ED1"/>
    <w:rsid w:val="006C280A"/>
    <w:rsid w:val="006D7355"/>
    <w:rsid w:val="006E698C"/>
    <w:rsid w:val="006F3794"/>
    <w:rsid w:val="0070556A"/>
    <w:rsid w:val="00707E6A"/>
    <w:rsid w:val="007110A9"/>
    <w:rsid w:val="00722C2A"/>
    <w:rsid w:val="007238F5"/>
    <w:rsid w:val="007365AD"/>
    <w:rsid w:val="00744F91"/>
    <w:rsid w:val="00757676"/>
    <w:rsid w:val="007C45C7"/>
    <w:rsid w:val="007E693C"/>
    <w:rsid w:val="00817AED"/>
    <w:rsid w:val="00834E79"/>
    <w:rsid w:val="00841D2D"/>
    <w:rsid w:val="008424DC"/>
    <w:rsid w:val="008505F1"/>
    <w:rsid w:val="0086675E"/>
    <w:rsid w:val="0087070C"/>
    <w:rsid w:val="00881213"/>
    <w:rsid w:val="0088749C"/>
    <w:rsid w:val="008A29C0"/>
    <w:rsid w:val="00910487"/>
    <w:rsid w:val="00911E75"/>
    <w:rsid w:val="0092329E"/>
    <w:rsid w:val="009464DD"/>
    <w:rsid w:val="00950D16"/>
    <w:rsid w:val="009556AE"/>
    <w:rsid w:val="0096041D"/>
    <w:rsid w:val="0096602C"/>
    <w:rsid w:val="00975CD5"/>
    <w:rsid w:val="00981A16"/>
    <w:rsid w:val="009A1F53"/>
    <w:rsid w:val="009C4C6B"/>
    <w:rsid w:val="009D2862"/>
    <w:rsid w:val="009E0344"/>
    <w:rsid w:val="009F040B"/>
    <w:rsid w:val="009F6EEC"/>
    <w:rsid w:val="00A1262F"/>
    <w:rsid w:val="00A16DCA"/>
    <w:rsid w:val="00A223C0"/>
    <w:rsid w:val="00A22B82"/>
    <w:rsid w:val="00A2481B"/>
    <w:rsid w:val="00A25189"/>
    <w:rsid w:val="00A264EE"/>
    <w:rsid w:val="00A64715"/>
    <w:rsid w:val="00A66819"/>
    <w:rsid w:val="00A90055"/>
    <w:rsid w:val="00A97BE7"/>
    <w:rsid w:val="00AA4496"/>
    <w:rsid w:val="00AA4EFD"/>
    <w:rsid w:val="00AD5B05"/>
    <w:rsid w:val="00AE5E73"/>
    <w:rsid w:val="00AF224E"/>
    <w:rsid w:val="00B121E4"/>
    <w:rsid w:val="00B15F19"/>
    <w:rsid w:val="00B2100E"/>
    <w:rsid w:val="00B56D1E"/>
    <w:rsid w:val="00B674B7"/>
    <w:rsid w:val="00B81ACD"/>
    <w:rsid w:val="00BC14EC"/>
    <w:rsid w:val="00BE1D90"/>
    <w:rsid w:val="00BF4875"/>
    <w:rsid w:val="00C23970"/>
    <w:rsid w:val="00C265E8"/>
    <w:rsid w:val="00C6432A"/>
    <w:rsid w:val="00C85D51"/>
    <w:rsid w:val="00C96398"/>
    <w:rsid w:val="00CC2DA9"/>
    <w:rsid w:val="00CF1FA4"/>
    <w:rsid w:val="00D016EE"/>
    <w:rsid w:val="00D16E10"/>
    <w:rsid w:val="00D21350"/>
    <w:rsid w:val="00D4192C"/>
    <w:rsid w:val="00D42722"/>
    <w:rsid w:val="00D47A21"/>
    <w:rsid w:val="00D873E2"/>
    <w:rsid w:val="00DB2ABA"/>
    <w:rsid w:val="00DB48CF"/>
    <w:rsid w:val="00DD11D0"/>
    <w:rsid w:val="00DD7674"/>
    <w:rsid w:val="00DE7319"/>
    <w:rsid w:val="00DF0BF6"/>
    <w:rsid w:val="00DF25E5"/>
    <w:rsid w:val="00E00A4D"/>
    <w:rsid w:val="00E06F20"/>
    <w:rsid w:val="00E07A3D"/>
    <w:rsid w:val="00E365F7"/>
    <w:rsid w:val="00E44C67"/>
    <w:rsid w:val="00ED42BB"/>
    <w:rsid w:val="00ED672C"/>
    <w:rsid w:val="00EF26A3"/>
    <w:rsid w:val="00EF4860"/>
    <w:rsid w:val="00EF5FDC"/>
    <w:rsid w:val="00F02121"/>
    <w:rsid w:val="00F162CC"/>
    <w:rsid w:val="00F33962"/>
    <w:rsid w:val="00F53AD3"/>
    <w:rsid w:val="00F669AA"/>
    <w:rsid w:val="00FB132F"/>
    <w:rsid w:val="00FD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D1FFB7"/>
  <w15:chartTrackingRefBased/>
  <w15:docId w15:val="{B799347E-43B2-4F6F-BE64-5E6F11AD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Arial" w:hAnsi="Arial" w:cs="Arial"/>
      <w:b/>
      <w:caps/>
      <w:spacing w:val="20"/>
      <w:kern w:val="1"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b/>
      <w:caps/>
      <w:spacing w:val="20"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keepLines/>
      <w:numPr>
        <w:numId w:val="2"/>
      </w:numPr>
      <w:spacing w:before="400" w:after="240"/>
      <w:outlineLvl w:val="2"/>
    </w:pPr>
    <w:rPr>
      <w:rFonts w:cs="Arial"/>
      <w:b/>
      <w:bCs/>
      <w:smallCaps/>
      <w:sz w:val="28"/>
      <w:szCs w:val="28"/>
      <w:lang w:val="en-GB"/>
    </w:rPr>
  </w:style>
  <w:style w:type="paragraph" w:styleId="Heading4">
    <w:name w:val="heading 4"/>
    <w:basedOn w:val="Normal"/>
    <w:next w:val="Normal"/>
    <w:qFormat/>
    <w:pPr>
      <w:keepNext/>
      <w:numPr>
        <w:numId w:val="5"/>
      </w:numPr>
      <w:pBdr>
        <w:bottom w:val="single" w:sz="4" w:space="1" w:color="000000"/>
      </w:pBdr>
      <w:spacing w:before="360" w:after="360"/>
      <w:outlineLvl w:val="3"/>
    </w:pPr>
    <w:rPr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spacing w:before="120"/>
      <w:ind w:left="1134" w:hanging="708"/>
      <w:outlineLvl w:val="4"/>
    </w:pPr>
    <w:rPr>
      <w:b/>
      <w:szCs w:val="20"/>
      <w:lang w:val="en-GB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2">
    <w:name w:val="WW8Num1z2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2z0">
    <w:name w:val="WW8Num2z0"/>
  </w:style>
  <w:style w:type="character" w:customStyle="1" w:styleId="WW8Num2ztrue">
    <w:name w:val="WW8Num2ztrue"/>
  </w:style>
  <w:style w:type="character" w:customStyle="1" w:styleId="WW8Num2z2">
    <w:name w:val="WW8Num2z2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3z0">
    <w:name w:val="WW8Num3z0"/>
  </w:style>
  <w:style w:type="character" w:customStyle="1" w:styleId="WW8Num3z1">
    <w:name w:val="WW8Num3z1"/>
    <w:rPr>
      <w:b/>
      <w:i w:val="0"/>
      <w:caps/>
      <w:strike w:val="0"/>
      <w:dstrike w:val="0"/>
      <w:vanish w:val="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ztrue">
    <w:name w:val="WW8Num3ztrue"/>
  </w:style>
  <w:style w:type="character" w:customStyle="1" w:styleId="WW8Num3ztrue0">
    <w:name w:val="WW8Num3ztrue"/>
  </w:style>
  <w:style w:type="character" w:customStyle="1" w:styleId="WW8Num3ztrue1">
    <w:name w:val="WW8Num3ztrue"/>
  </w:style>
  <w:style w:type="character" w:customStyle="1" w:styleId="WW8Num3ztrue2">
    <w:name w:val="WW8Num3ztrue"/>
  </w:style>
  <w:style w:type="character" w:customStyle="1" w:styleId="WW8Num3ztrue3">
    <w:name w:val="WW8Num3ztrue"/>
  </w:style>
  <w:style w:type="character" w:customStyle="1" w:styleId="WW8Num3ztrue4">
    <w:name w:val="WW8Num3ztrue"/>
  </w:style>
  <w:style w:type="character" w:customStyle="1" w:styleId="WW8Num3ztrue5">
    <w:name w:val="WW8Num3ztrue"/>
  </w:style>
  <w:style w:type="character" w:customStyle="1" w:styleId="WW8Num4z0">
    <w:name w:val="WW8Num4z0"/>
  </w:style>
  <w:style w:type="character" w:customStyle="1" w:styleId="WW8Num4ztrue">
    <w:name w:val="WW8Num4ztrue"/>
  </w:style>
  <w:style w:type="character" w:customStyle="1" w:styleId="WW8Num4ztrue0">
    <w:name w:val="WW8Num4ztrue"/>
  </w:style>
  <w:style w:type="character" w:customStyle="1" w:styleId="WW8Num4ztrue1">
    <w:name w:val="WW8Num4ztrue"/>
  </w:style>
  <w:style w:type="character" w:customStyle="1" w:styleId="WW8Num4ztrue2">
    <w:name w:val="WW8Num4ztrue"/>
  </w:style>
  <w:style w:type="character" w:customStyle="1" w:styleId="WW8Num4ztrue3">
    <w:name w:val="WW8Num4ztrue"/>
  </w:style>
  <w:style w:type="character" w:customStyle="1" w:styleId="WW8Num4ztrue4">
    <w:name w:val="WW8Num4ztrue"/>
  </w:style>
  <w:style w:type="character" w:customStyle="1" w:styleId="WW8Num4ztrue5">
    <w:name w:val="WW8Num4ztrue"/>
  </w:style>
  <w:style w:type="character" w:customStyle="1" w:styleId="WW8Num4ztrue6">
    <w:name w:val="WW8Num4ztrue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false">
    <w:name w:val="WW8Num6zfalse"/>
  </w:style>
  <w:style w:type="character" w:customStyle="1" w:styleId="WW8Num6z1">
    <w:name w:val="WW8Num6z1"/>
    <w:rPr>
      <w:rFonts w:ascii="Arial" w:hAnsi="Arial" w:cs="Arial"/>
      <w:b/>
      <w:i/>
      <w:sz w:val="20"/>
      <w:szCs w:val="20"/>
      <w:lang w:val="en-GB"/>
    </w:rPr>
  </w:style>
  <w:style w:type="character" w:customStyle="1" w:styleId="WW8Num6ztrue">
    <w:name w:val="WW8Num6ztrue"/>
  </w:style>
  <w:style w:type="character" w:customStyle="1" w:styleId="WW8Num6ztrue0">
    <w:name w:val="WW8Num6ztrue"/>
  </w:style>
  <w:style w:type="character" w:customStyle="1" w:styleId="WW8Num6ztrue1">
    <w:name w:val="WW8Num6ztrue"/>
  </w:style>
  <w:style w:type="character" w:customStyle="1" w:styleId="WW8Num6ztrue2">
    <w:name w:val="WW8Num6ztrue"/>
  </w:style>
  <w:style w:type="character" w:customStyle="1" w:styleId="WW8Num6ztrue3">
    <w:name w:val="WW8Num6ztrue"/>
  </w:style>
  <w:style w:type="character" w:customStyle="1" w:styleId="WW8Num6ztrue4">
    <w:name w:val="WW8Num6ztrue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b/>
      <w:i w:val="0"/>
      <w:caps/>
      <w:strike w:val="0"/>
      <w:dstrike w:val="0"/>
      <w:vanish w:val="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7ztrue">
    <w:name w:val="WW8Num7ztrue"/>
  </w:style>
  <w:style w:type="character" w:customStyle="1" w:styleId="WW8Num7ztrue0">
    <w:name w:val="WW8Num7ztrue"/>
  </w:style>
  <w:style w:type="character" w:customStyle="1" w:styleId="WW8Num7ztrue1">
    <w:name w:val="WW8Num7ztrue"/>
  </w:style>
  <w:style w:type="character" w:customStyle="1" w:styleId="WW8Num7ztrue2">
    <w:name w:val="WW8Num7ztrue"/>
  </w:style>
  <w:style w:type="character" w:customStyle="1" w:styleId="WW8Num7ztrue3">
    <w:name w:val="WW8Num7ztrue"/>
  </w:style>
  <w:style w:type="character" w:customStyle="1" w:styleId="WW8Num7ztrue4">
    <w:name w:val="WW8Num7ztrue"/>
  </w:style>
  <w:style w:type="character" w:customStyle="1" w:styleId="WW8Num7ztrue5">
    <w:name w:val="WW8Num7ztrue"/>
  </w:style>
  <w:style w:type="character" w:customStyle="1" w:styleId="WW8Num8z0">
    <w:name w:val="WW8Num8z0"/>
    <w:rPr>
      <w:rFonts w:ascii="Symbol" w:hAnsi="Symbol" w:cs="Symbol"/>
      <w:sz w:val="20"/>
      <w:szCs w:val="20"/>
    </w:rPr>
  </w:style>
  <w:style w:type="character" w:customStyle="1" w:styleId="WW8Num1z0">
    <w:name w:val="WW8Num1z0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0">
    <w:name w:val="WW8Num12z0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</w:style>
  <w:style w:type="character" w:customStyle="1" w:styleId="WW8Num12z2">
    <w:name w:val="WW8Num12z2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</w:style>
  <w:style w:type="character" w:customStyle="1" w:styleId="WW8Num13z2">
    <w:name w:val="WW8Num13z2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b/>
      <w:color w:val="auto"/>
    </w:rPr>
  </w:style>
  <w:style w:type="character" w:customStyle="1" w:styleId="WW8Num15z1">
    <w:name w:val="WW8Num15z1"/>
  </w:style>
  <w:style w:type="character" w:customStyle="1" w:styleId="WW8Num16z0">
    <w:name w:val="WW8Num16z0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spacing w:val="20"/>
      <w:position w:val="0"/>
      <w:sz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Pr>
      <w:b/>
      <w:i w:val="0"/>
      <w:caps/>
      <w:strike w:val="0"/>
      <w:dstrike w:val="0"/>
      <w:vanish w:val="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6z2">
    <w:name w:val="WW8Num16z2"/>
  </w:style>
  <w:style w:type="character" w:customStyle="1" w:styleId="WW8Num17z0">
    <w:name w:val="WW8Num17z0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1">
    <w:name w:val="WW8Num17z1"/>
  </w:style>
  <w:style w:type="character" w:customStyle="1" w:styleId="WW8Num17z2">
    <w:name w:val="WW8Num17z2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0">
    <w:name w:val="WW8Num18z0"/>
  </w:style>
  <w:style w:type="character" w:customStyle="1" w:styleId="WW8Num19z0">
    <w:name w:val="WW8Num19z0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</w:style>
  <w:style w:type="character" w:customStyle="1" w:styleId="WW8Num19z2">
    <w:name w:val="WW8Num19z2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Wingdings"/>
      <w:sz w:val="16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/>
      <w:b/>
      <w:i w:val="0"/>
      <w:caps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6z1">
    <w:name w:val="WW8Num26z1"/>
  </w:style>
  <w:style w:type="character" w:customStyle="1" w:styleId="WW8Num27z0">
    <w:name w:val="WW8Num27z0"/>
  </w:style>
  <w:style w:type="character" w:customStyle="1" w:styleId="WW8Num27z1">
    <w:name w:val="WW8Num27z1"/>
    <w:rPr>
      <w:b/>
    </w:rPr>
  </w:style>
  <w:style w:type="character" w:customStyle="1" w:styleId="WW8Num28z0">
    <w:name w:val="WW8Num28z0"/>
    <w:rPr>
      <w:rFonts w:ascii="Times New Roman" w:hAnsi="Times New Roman" w:cs="Times New Roman"/>
      <w:b/>
      <w:color w:val="auto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9z1">
    <w:name w:val="WW8Num29z1"/>
  </w:style>
  <w:style w:type="character" w:customStyle="1" w:styleId="WW8Num29z2">
    <w:name w:val="WW8Num29z2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0">
    <w:name w:val="WW8Num30z0"/>
    <w:rPr>
      <w:rFonts w:ascii="Times New Roman" w:hAnsi="Times New Roman" w:cs="Times New Roman"/>
      <w:b/>
      <w:i w:val="0"/>
      <w:caps/>
      <w:strike w:val="0"/>
      <w:dstrike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1">
    <w:name w:val="WW8Num30z1"/>
  </w:style>
  <w:style w:type="character" w:customStyle="1" w:styleId="WW8Num30z3">
    <w:name w:val="WW8Num30z3"/>
    <w:rPr>
      <w:rFonts w:ascii="Times New Roman" w:hAnsi="Times New Roman" w:cs="Times New Roman"/>
      <w:b/>
      <w:i w:val="0"/>
      <w:caps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z0">
    <w:name w:val="WW8Num31z0"/>
    <w:rPr>
      <w:rFonts w:ascii="Times New Roman" w:hAnsi="Times New Roman" w:cs="Times New Roman"/>
      <w:b/>
      <w:i w:val="0"/>
      <w:caps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z1">
    <w:name w:val="WW8Num31z1"/>
  </w:style>
  <w:style w:type="character" w:customStyle="1" w:styleId="WW8Num32z0">
    <w:name w:val="WW8Num32z0"/>
    <w:rPr>
      <w:rFonts w:ascii="Times New Roman" w:hAnsi="Times New Roman" w:cs="Times New Roman"/>
      <w:b/>
      <w:i w:val="0"/>
      <w:caps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  <w:rPr>
      <w:rFonts w:ascii="Arial" w:hAnsi="Arial" w:cs="Arial"/>
      <w:b/>
      <w:sz w:val="20"/>
      <w:szCs w:val="20"/>
      <w:lang w:val="en-GB"/>
    </w:rPr>
  </w:style>
  <w:style w:type="character" w:customStyle="1" w:styleId="WW8Num33z2">
    <w:name w:val="WW8Num33z2"/>
    <w:rPr>
      <w:rFonts w:ascii="Arial" w:hAnsi="Arial" w:cs="Arial"/>
      <w:b/>
      <w:sz w:val="20"/>
      <w:szCs w:val="20"/>
      <w:lang w:val="en-GB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z1">
    <w:name w:val="WW8Num34z1"/>
  </w:style>
  <w:style w:type="character" w:customStyle="1" w:styleId="WW8Num34z2">
    <w:name w:val="WW8Num34z2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0">
    <w:name w:val="WW8Num35z0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spacing w:val="20"/>
      <w:position w:val="0"/>
      <w:sz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1">
    <w:name w:val="WW8Num35z1"/>
    <w:rPr>
      <w:b/>
      <w:i w:val="0"/>
      <w:caps/>
      <w:strike w:val="0"/>
      <w:dstrike w:val="0"/>
      <w:vanish w:val="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5z2">
    <w:name w:val="WW8Num35z2"/>
  </w:style>
  <w:style w:type="character" w:customStyle="1" w:styleId="WW8Num36z0">
    <w:name w:val="WW8Num36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z1">
    <w:name w:val="WW8Num37z1"/>
  </w:style>
  <w:style w:type="character" w:customStyle="1" w:styleId="WW8Num37z2">
    <w:name w:val="WW8Num37z2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St11z0">
    <w:name w:val="WW8NumSt11z0"/>
  </w:style>
  <w:style w:type="character" w:customStyle="1" w:styleId="WW8NumSt12z0">
    <w:name w:val="WW8NumSt12z0"/>
  </w:style>
  <w:style w:type="character" w:customStyle="1" w:styleId="WW8NumSt13z0">
    <w:name w:val="WW8NumSt13z0"/>
  </w:style>
  <w:style w:type="character" w:customStyle="1" w:styleId="FootnoteCharacters">
    <w:name w:val="Footnote Characters"/>
    <w:rPr>
      <w:rFonts w:ascii="Times New Roman" w:hAnsi="Times New Roman" w:cs="Times New Roman"/>
      <w:sz w:val="27"/>
      <w:vertAlign w:val="superscript"/>
      <w:lang w:val="en-US"/>
    </w:rPr>
  </w:style>
  <w:style w:type="character" w:styleId="PageNumber">
    <w:name w:val="page number"/>
    <w:basedOn w:val="DefaultParagraphFont"/>
  </w:style>
  <w:style w:type="character" w:styleId="LineNumber">
    <w:name w:val="lin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tw4winMark">
    <w:name w:val="tw4winMark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Heading2Char">
    <w:name w:val="Heading 2 Char"/>
    <w:rPr>
      <w:b/>
      <w:caps/>
      <w:spacing w:val="20"/>
      <w:sz w:val="28"/>
      <w:lang w:val="en-GB" w:bidi="ar-SA"/>
    </w:rPr>
  </w:style>
  <w:style w:type="character" w:customStyle="1" w:styleId="Heading5Char">
    <w:name w:val="Heading 5 Char"/>
    <w:rPr>
      <w:b/>
      <w:sz w:val="24"/>
      <w:lang w:val="en-GB" w:bidi="ar-SA"/>
    </w:rPr>
  </w:style>
  <w:style w:type="paragraph" w:customStyle="1" w:styleId="Stilnaslova">
    <w:name w:val="Stil naslova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000000"/>
      <w:sz w:val="20"/>
      <w:szCs w:val="20"/>
      <w:lang w:val="fr-FR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customStyle="1" w:styleId="Heading">
    <w:name w:val="Heading"/>
    <w:basedOn w:val="Normal"/>
    <w:next w:val="BodyText"/>
    <w:pPr>
      <w:widowControl w:val="0"/>
      <w:tabs>
        <w:tab w:val="left" w:pos="-720"/>
      </w:tabs>
      <w:jc w:val="center"/>
    </w:pPr>
    <w:rPr>
      <w:b/>
      <w:sz w:val="48"/>
      <w:szCs w:val="20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Application1">
    <w:name w:val="Application1"/>
    <w:basedOn w:val="Heading1"/>
    <w:next w:val="Application2"/>
    <w:pPr>
      <w:pageBreakBefore/>
      <w:widowControl w:val="0"/>
      <w:tabs>
        <w:tab w:val="left" w:pos="720"/>
      </w:tabs>
      <w:spacing w:before="0" w:after="480"/>
      <w:ind w:left="360" w:hanging="360"/>
    </w:pPr>
    <w:rPr>
      <w:caps w:val="0"/>
    </w:rPr>
  </w:style>
  <w:style w:type="paragraph" w:customStyle="1" w:styleId="Application2">
    <w:name w:val="Application2"/>
    <w:basedOn w:val="Normal"/>
    <w:pPr>
      <w:widowControl w:val="0"/>
      <w:spacing w:before="120" w:after="120"/>
      <w:jc w:val="both"/>
    </w:pPr>
    <w:rPr>
      <w:kern w:val="1"/>
      <w:sz w:val="22"/>
      <w:szCs w:val="22"/>
      <w:lang w:val="en-GB"/>
    </w:rPr>
  </w:style>
  <w:style w:type="paragraph" w:customStyle="1" w:styleId="Application3">
    <w:name w:val="Application3"/>
    <w:basedOn w:val="Normal"/>
    <w:pPr>
      <w:widowControl w:val="0"/>
      <w:tabs>
        <w:tab w:val="right" w:pos="8789"/>
      </w:tabs>
      <w:ind w:left="567" w:hanging="567"/>
    </w:pPr>
    <w:rPr>
      <w:rFonts w:ascii="Arial" w:hAnsi="Arial" w:cs="Arial"/>
      <w:spacing w:val="-2"/>
      <w:sz w:val="22"/>
      <w:szCs w:val="20"/>
      <w:lang w:val="en-GB"/>
    </w:rPr>
  </w:style>
  <w:style w:type="paragraph" w:customStyle="1" w:styleId="Text1">
    <w:name w:val="Text 1"/>
    <w:pPr>
      <w:widowControl w:val="0"/>
      <w:tabs>
        <w:tab w:val="left" w:pos="-720"/>
      </w:tabs>
      <w:suppressAutoHyphens/>
      <w:jc w:val="both"/>
    </w:pPr>
    <w:rPr>
      <w:rFonts w:ascii="Courier New" w:hAnsi="Courier New" w:cs="Courier New"/>
      <w:spacing w:val="-3"/>
      <w:sz w:val="24"/>
      <w:lang w:val="en-GB" w:eastAsia="zh-CN"/>
    </w:rPr>
  </w:style>
  <w:style w:type="paragraph" w:styleId="FootnoteText">
    <w:name w:val="footnote text"/>
    <w:basedOn w:val="Normal"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styleId="Index1">
    <w:name w:val="index 1"/>
    <w:basedOn w:val="Normal"/>
    <w:next w:val="Normal"/>
    <w:pPr>
      <w:widowControl w:val="0"/>
      <w:tabs>
        <w:tab w:val="right" w:leader="dot" w:pos="9360"/>
      </w:tabs>
      <w:ind w:left="1440" w:right="720" w:hanging="1440"/>
    </w:pPr>
    <w:rPr>
      <w:rFonts w:ascii="Courier New" w:hAnsi="Courier New" w:cs="Courier New"/>
      <w:szCs w:val="20"/>
    </w:rPr>
  </w:style>
  <w:style w:type="paragraph" w:styleId="Header">
    <w:name w:val="header"/>
    <w:basedOn w:val="Normal"/>
    <w:pPr>
      <w:widowControl w:val="0"/>
      <w:tabs>
        <w:tab w:val="left" w:pos="0"/>
      </w:tabs>
      <w:jc w:val="center"/>
    </w:pPr>
    <w:rPr>
      <w:b/>
      <w:caps/>
      <w:lang w:val="en-GB"/>
    </w:rPr>
  </w:style>
  <w:style w:type="paragraph" w:styleId="Footer">
    <w:name w:val="footer"/>
    <w:basedOn w:val="Normal"/>
    <w:pPr>
      <w:widowControl w:val="0"/>
      <w:tabs>
        <w:tab w:val="left" w:pos="-720"/>
      </w:tabs>
    </w:pPr>
    <w:rPr>
      <w:rFonts w:ascii="Arial" w:hAnsi="Arial" w:cs="Arial"/>
      <w:sz w:val="16"/>
      <w:szCs w:val="20"/>
      <w:lang w:val="en-GB"/>
    </w:rPr>
  </w:style>
  <w:style w:type="paragraph" w:customStyle="1" w:styleId="SubTitle1">
    <w:name w:val="SubTitle 1"/>
    <w:basedOn w:val="Normal"/>
    <w:next w:val="Normal"/>
    <w:pPr>
      <w:spacing w:after="240"/>
      <w:jc w:val="center"/>
    </w:pPr>
    <w:rPr>
      <w:b/>
      <w:sz w:val="40"/>
      <w:szCs w:val="20"/>
      <w:lang w:val="en-GB"/>
    </w:rPr>
  </w:style>
  <w:style w:type="paragraph" w:customStyle="1" w:styleId="Application4">
    <w:name w:val="Application4"/>
    <w:basedOn w:val="Application3"/>
    <w:pPr>
      <w:numPr>
        <w:numId w:val="4"/>
      </w:numPr>
    </w:pPr>
    <w:rPr>
      <w:sz w:val="20"/>
    </w:rPr>
  </w:style>
  <w:style w:type="paragraph" w:customStyle="1" w:styleId="Application5">
    <w:name w:val="Application5"/>
    <w:basedOn w:val="Application2"/>
    <w:pPr>
      <w:ind w:left="567" w:hanging="567"/>
    </w:pPr>
    <w:rPr>
      <w:b/>
      <w:sz w:val="24"/>
    </w:rPr>
  </w:style>
  <w:style w:type="paragraph" w:styleId="BodyTextIndent">
    <w:name w:val="Body Text Indent"/>
    <w:basedOn w:val="Normal"/>
    <w:pPr>
      <w:tabs>
        <w:tab w:val="right" w:pos="8789"/>
      </w:tabs>
      <w:spacing w:before="100"/>
    </w:pPr>
    <w:rPr>
      <w:rFonts w:ascii="Arial" w:hAnsi="Arial" w:cs="Arial"/>
      <w:spacing w:val="-2"/>
      <w:sz w:val="20"/>
      <w:szCs w:val="20"/>
      <w:lang w:val="fr-FR"/>
    </w:rPr>
  </w:style>
  <w:style w:type="paragraph" w:styleId="BodyText3">
    <w:name w:val="Body Text 3"/>
    <w:basedOn w:val="Normal"/>
    <w:pPr>
      <w:tabs>
        <w:tab w:val="left" w:pos="-720"/>
      </w:tabs>
      <w:jc w:val="both"/>
    </w:pPr>
    <w:rPr>
      <w:rFonts w:ascii="Arial" w:hAnsi="Arial" w:cs="Arial"/>
      <w:sz w:val="20"/>
      <w:szCs w:val="20"/>
      <w:lang w:val="fr-FR"/>
    </w:rPr>
  </w:style>
  <w:style w:type="paragraph" w:customStyle="1" w:styleId="Style1">
    <w:name w:val="Style1"/>
    <w:basedOn w:val="Normal"/>
    <w:rPr>
      <w:sz w:val="22"/>
      <w:szCs w:val="20"/>
      <w:lang w:val="en-GB"/>
    </w:rPr>
  </w:style>
  <w:style w:type="paragraph" w:customStyle="1" w:styleId="Style2">
    <w:name w:val="Style2"/>
    <w:basedOn w:val="Normal"/>
    <w:pPr>
      <w:jc w:val="both"/>
    </w:pPr>
    <w:rPr>
      <w:sz w:val="20"/>
      <w:szCs w:val="20"/>
      <w:lang w:val="en-GB"/>
    </w:rPr>
  </w:style>
  <w:style w:type="paragraph" w:customStyle="1" w:styleId="Style11ptJustifiedBefore4ptAfter4ptLinespacing">
    <w:name w:val="Style 11 pt Justified Before:  4 pt After:  4 pt Line spacing: ..."/>
    <w:basedOn w:val="Normal"/>
    <w:pPr>
      <w:spacing w:before="80" w:after="80" w:line="240" w:lineRule="exact"/>
      <w:jc w:val="both"/>
    </w:pPr>
    <w:rPr>
      <w:sz w:val="22"/>
      <w:szCs w:val="20"/>
      <w:lang w:val="en-GB"/>
    </w:rPr>
  </w:style>
  <w:style w:type="paragraph" w:customStyle="1" w:styleId="Style3">
    <w:name w:val="Style3"/>
    <w:basedOn w:val="Header"/>
    <w:rPr>
      <w:b w:val="0"/>
    </w:rPr>
  </w:style>
  <w:style w:type="paragraph" w:customStyle="1" w:styleId="Style4">
    <w:name w:val="Style4"/>
    <w:basedOn w:val="Header"/>
    <w:rPr>
      <w:b w:val="0"/>
    </w:rPr>
  </w:style>
  <w:style w:type="paragraph" w:customStyle="1" w:styleId="Style5">
    <w:name w:val="Style5"/>
    <w:basedOn w:val="Normal"/>
    <w:pPr>
      <w:jc w:val="both"/>
    </w:pPr>
    <w:rPr>
      <w:bCs/>
      <w:sz w:val="20"/>
      <w:lang w:val="en-GB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Cs w:val="20"/>
      <w:lang w:val="en-GB"/>
    </w:rPr>
  </w:style>
  <w:style w:type="paragraph" w:styleId="Subtitle">
    <w:name w:val="Subtitle"/>
    <w:basedOn w:val="Normal"/>
    <w:next w:val="BodyText"/>
    <w:qFormat/>
    <w:pPr>
      <w:spacing w:before="120" w:after="120"/>
      <w:jc w:val="center"/>
    </w:pPr>
    <w:rPr>
      <w:rFonts w:ascii="Arial" w:hAnsi="Arial" w:cs="Arial"/>
      <w:b/>
      <w:sz w:val="28"/>
      <w:szCs w:val="20"/>
      <w:lang w:val="fr-BE"/>
    </w:rPr>
  </w:style>
  <w:style w:type="paragraph" w:styleId="CommentText">
    <w:name w:val="annotation text"/>
    <w:basedOn w:val="Normal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TOC1">
    <w:name w:val="toc 1"/>
    <w:basedOn w:val="Normal"/>
    <w:next w:val="Normal"/>
    <w:pPr>
      <w:spacing w:before="360"/>
    </w:pPr>
    <w:rPr>
      <w:rFonts w:ascii="Arial" w:hAnsi="Arial" w:cs="Arial"/>
      <w:b/>
      <w:bCs/>
      <w:caps/>
      <w:lang w:val="en-GB"/>
    </w:rPr>
  </w:style>
  <w:style w:type="paragraph" w:styleId="TOC2">
    <w:name w:val="toc 2"/>
    <w:basedOn w:val="Normal"/>
    <w:next w:val="Normal"/>
    <w:pPr>
      <w:tabs>
        <w:tab w:val="right" w:leader="dot" w:pos="9061"/>
      </w:tabs>
      <w:spacing w:before="240"/>
    </w:pPr>
    <w:rPr>
      <w:b/>
      <w:bCs/>
      <w:smallCaps/>
      <w:sz w:val="22"/>
      <w:szCs w:val="22"/>
      <w:lang w:val="en-GB" w:eastAsia="en-US"/>
    </w:rPr>
  </w:style>
  <w:style w:type="paragraph" w:styleId="TOC3">
    <w:name w:val="toc 3"/>
    <w:basedOn w:val="Normal"/>
    <w:next w:val="Normal"/>
    <w:pPr>
      <w:ind w:left="240"/>
    </w:pPr>
    <w:rPr>
      <w:smallCaps/>
      <w:sz w:val="20"/>
      <w:szCs w:val="20"/>
      <w:lang w:val="en-GB"/>
    </w:rPr>
  </w:style>
  <w:style w:type="paragraph" w:styleId="TOC4">
    <w:name w:val="toc 4"/>
    <w:basedOn w:val="Normal"/>
    <w:next w:val="Normal"/>
    <w:pPr>
      <w:ind w:left="480"/>
    </w:pPr>
    <w:rPr>
      <w:sz w:val="20"/>
      <w:szCs w:val="20"/>
      <w:lang w:val="en-GB"/>
    </w:rPr>
  </w:style>
  <w:style w:type="paragraph" w:styleId="TOC5">
    <w:name w:val="toc 5"/>
    <w:basedOn w:val="Normal"/>
    <w:next w:val="Normal"/>
    <w:pPr>
      <w:ind w:left="720"/>
    </w:pPr>
    <w:rPr>
      <w:sz w:val="20"/>
      <w:szCs w:val="20"/>
      <w:lang w:val="en-GB"/>
    </w:rPr>
  </w:style>
  <w:style w:type="paragraph" w:styleId="TOC6">
    <w:name w:val="toc 6"/>
    <w:basedOn w:val="Normal"/>
    <w:next w:val="Normal"/>
    <w:pPr>
      <w:ind w:left="960"/>
    </w:pPr>
    <w:rPr>
      <w:sz w:val="20"/>
      <w:szCs w:val="20"/>
      <w:lang w:val="en-GB"/>
    </w:rPr>
  </w:style>
  <w:style w:type="paragraph" w:styleId="TOC7">
    <w:name w:val="toc 7"/>
    <w:basedOn w:val="Normal"/>
    <w:next w:val="Normal"/>
    <w:pPr>
      <w:ind w:left="1200"/>
    </w:pPr>
    <w:rPr>
      <w:sz w:val="20"/>
      <w:szCs w:val="20"/>
      <w:lang w:val="en-GB"/>
    </w:rPr>
  </w:style>
  <w:style w:type="paragraph" w:styleId="TOC8">
    <w:name w:val="toc 8"/>
    <w:basedOn w:val="Normal"/>
    <w:next w:val="Normal"/>
    <w:pPr>
      <w:ind w:left="1440"/>
    </w:pPr>
    <w:rPr>
      <w:sz w:val="20"/>
      <w:szCs w:val="20"/>
      <w:lang w:val="en-GB"/>
    </w:rPr>
  </w:style>
  <w:style w:type="paragraph" w:styleId="TOC9">
    <w:name w:val="toc 9"/>
    <w:basedOn w:val="Normal"/>
    <w:next w:val="Normal"/>
    <w:pPr>
      <w:ind w:left="1680"/>
    </w:pPr>
    <w:rPr>
      <w:sz w:val="20"/>
      <w:szCs w:val="20"/>
      <w:lang w:val="en-GB"/>
    </w:rPr>
  </w:style>
  <w:style w:type="paragraph" w:customStyle="1" w:styleId="AHEADING1">
    <w:name w:val="A_HEADING 1"/>
    <w:basedOn w:val="Normal"/>
    <w:next w:val="BodyText"/>
    <w:pPr>
      <w:pageBreakBefore/>
      <w:numPr>
        <w:numId w:val="7"/>
      </w:numPr>
      <w:spacing w:after="240"/>
      <w:jc w:val="center"/>
    </w:pPr>
    <w:rPr>
      <w:b/>
      <w:caps/>
      <w:spacing w:val="20"/>
      <w:sz w:val="32"/>
      <w:szCs w:val="20"/>
      <w:lang w:val="en-GB"/>
    </w:rPr>
  </w:style>
  <w:style w:type="paragraph" w:customStyle="1" w:styleId="AHEADING2">
    <w:name w:val="A_HEADING 2"/>
    <w:basedOn w:val="Normal"/>
    <w:next w:val="Normal"/>
    <w:pPr>
      <w:keepNext/>
      <w:numPr>
        <w:numId w:val="3"/>
      </w:numPr>
      <w:spacing w:before="120" w:after="120"/>
      <w:jc w:val="center"/>
    </w:pPr>
    <w:rPr>
      <w:b/>
      <w:caps/>
      <w:spacing w:val="20"/>
      <w:sz w:val="28"/>
      <w:szCs w:val="20"/>
      <w:lang w:val="en-GB"/>
    </w:rPr>
  </w:style>
  <w:style w:type="paragraph" w:customStyle="1" w:styleId="IHEADING1">
    <w:name w:val="I. HEADING 1"/>
    <w:basedOn w:val="Normal"/>
    <w:next w:val="Normal"/>
    <w:pPr>
      <w:numPr>
        <w:numId w:val="6"/>
      </w:numPr>
      <w:spacing w:before="240" w:after="300"/>
    </w:pPr>
    <w:rPr>
      <w:rFonts w:ascii="Arial" w:hAnsi="Arial" w:cs="Arial"/>
      <w:b/>
      <w:smallCaps/>
      <w:lang w:val="en-GB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707E6A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styleId="ListParagraph">
    <w:name w:val="List Paragraph"/>
    <w:basedOn w:val="Normal"/>
    <w:uiPriority w:val="34"/>
    <w:qFormat/>
    <w:rsid w:val="00D016EE"/>
    <w:pPr>
      <w:ind w:left="720"/>
    </w:pPr>
  </w:style>
  <w:style w:type="table" w:styleId="TableGrid">
    <w:name w:val="Table Grid"/>
    <w:basedOn w:val="TableNormal"/>
    <w:uiPriority w:val="59"/>
    <w:rsid w:val="00B67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64775-0D79-4106-A1C0-37E109EE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BOSANSKO PODRINJSKI KANTON</vt:lpstr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BOSANSKO PODRINJSKI KANTON</dc:title>
  <dc:subject/>
  <dc:creator>USER</dc:creator>
  <cp:keywords/>
  <cp:lastModifiedBy>PC</cp:lastModifiedBy>
  <cp:revision>24</cp:revision>
  <cp:lastPrinted>2022-08-09T07:45:00Z</cp:lastPrinted>
  <dcterms:created xsi:type="dcterms:W3CDTF">2022-08-01T09:58:00Z</dcterms:created>
  <dcterms:modified xsi:type="dcterms:W3CDTF">2022-08-09T08:29:00Z</dcterms:modified>
</cp:coreProperties>
</file>